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6" w:rsidRDefault="00843B0D">
      <w:pPr>
        <w:widowControl w:val="0"/>
        <w:spacing w:after="120"/>
        <w:jc w:val="right"/>
      </w:pPr>
      <w:r w:rsidRPr="00843B0D"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2pt;margin-top:-16.3pt;width:49.5pt;height:7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" filled="f" stroked="f">
            <v:textbox style="layout-flow:vertical;mso-layout-flow-alt:bottom-to-top">
              <w:txbxContent>
                <w:p w:rsidR="00B00E56" w:rsidRDefault="00CD4063">
                  <w:pPr>
                    <w:jc w:val="center"/>
                  </w:pPr>
                  <w:r>
                    <w:rPr>
                      <w:b/>
                      <w:sz w:val="18"/>
                    </w:rPr>
                    <w:t xml:space="preserve">TEN DOKUMENT JEST BEZPŁATNY  ▪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▪    ACEST   DOCUMENT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p w:rsidR="00B00E56" w:rsidRDefault="00B00E56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  <w:bookmarkStart w:id="0" w:name="_GoBack"/>
      <w:bookmarkEnd w:id="0"/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zawodzie 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4"/>
          <w:szCs w:val="14"/>
        </w:rPr>
        <w:t xml:space="preserve">(wg grup elementarnych klasyfikacji zawodów i specjalności, dostępnej na stronie internetowej </w:t>
      </w:r>
      <w:hyperlink r:id="rId7" w:history="1">
        <w:r>
          <w:rPr>
            <w:rStyle w:val="Hipercze"/>
            <w:i/>
            <w:sz w:val="14"/>
            <w:szCs w:val="14"/>
          </w:rPr>
          <w:t>http://www.psz.praca.gov.pl/</w:t>
        </w:r>
      </w:hyperlink>
      <w:r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Default="00CD4063">
      <w:pPr>
        <w:widowControl w:val="0"/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zezwolenia na pobyt czasowy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6"/>
          <w:szCs w:val="16"/>
        </w:rPr>
      </w:pPr>
      <w:r>
        <w:rPr>
          <w:sz w:val="16"/>
          <w:szCs w:val="16"/>
        </w:rPr>
        <w:t>Miejscowość i data: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Podpis składającego / osoby upoważnionej do reprezentowania podmiotu: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t>......................................................................</w:t>
      </w:r>
      <w:r>
        <w:tab/>
        <w:t xml:space="preserve">    ……........................................................................</w:t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242335" w:rsidRPr="00242335" w:rsidRDefault="00242335" w:rsidP="00242335">
      <w:pPr>
        <w:pStyle w:val="Normalny1"/>
        <w:pageBreakBefore/>
        <w:spacing w:after="0" w:line="100" w:lineRule="atLeast"/>
        <w:ind w:left="-567" w:hanging="284"/>
        <w:jc w:val="center"/>
        <w:rPr>
          <w:rStyle w:val="Domylnaczcionkaakapitu1"/>
          <w:rFonts w:ascii="Times New Roman" w:hAnsi="Times New Roman"/>
          <w:b/>
          <w:sz w:val="18"/>
          <w:szCs w:val="20"/>
        </w:rPr>
      </w:pPr>
      <w:r w:rsidRPr="00242335">
        <w:rPr>
          <w:rStyle w:val="Domylnaczcionkaakapitu1"/>
          <w:rFonts w:ascii="Times New Roman" w:hAnsi="Times New Roman"/>
          <w:b/>
          <w:sz w:val="18"/>
          <w:szCs w:val="20"/>
        </w:rPr>
        <w:lastRenderedPageBreak/>
        <w:t>POUCZENIE</w:t>
      </w:r>
      <w:r w:rsidRPr="00242335">
        <w:t xml:space="preserve"> </w:t>
      </w:r>
      <w:r w:rsidRPr="00242335">
        <w:rPr>
          <w:rStyle w:val="Domylnaczcionkaakapitu1"/>
          <w:rFonts w:ascii="Times New Roman" w:hAnsi="Times New Roman"/>
          <w:b/>
          <w:sz w:val="18"/>
          <w:szCs w:val="20"/>
        </w:rPr>
        <w:t>DLA PODMIOTU SKŁADAJĄCEGO OŚWIADCZENIE</w:t>
      </w:r>
      <w:r w:rsidRPr="00242335">
        <w:br/>
      </w:r>
      <w:r w:rsidRPr="00242335">
        <w:rPr>
          <w:rStyle w:val="Domylnaczcionkaakapitu1"/>
          <w:rFonts w:ascii="Times New Roman" w:hAnsi="Times New Roman"/>
          <w:b/>
          <w:sz w:val="18"/>
          <w:szCs w:val="20"/>
        </w:rPr>
        <w:t>O ZAMIARZE POWIERZENIA WYKONYWANIA PRACY CUDZOZIEMCOWI</w:t>
      </w:r>
    </w:p>
    <w:p w:rsidR="00242335" w:rsidRPr="00242335" w:rsidRDefault="00242335" w:rsidP="00242335">
      <w:pPr>
        <w:pStyle w:val="Akapitzlist"/>
        <w:numPr>
          <w:ilvl w:val="0"/>
          <w:numId w:val="1"/>
        </w:numPr>
        <w:tabs>
          <w:tab w:val="left" w:pos="1077"/>
        </w:tabs>
        <w:spacing w:after="60" w:line="100" w:lineRule="atLeast"/>
        <w:ind w:left="-567" w:hanging="284"/>
        <w:jc w:val="both"/>
        <w:rPr>
          <w:rFonts w:ascii="Times New Roman" w:hAnsi="Times New Roman"/>
          <w:sz w:val="18"/>
          <w:szCs w:val="18"/>
        </w:rPr>
      </w:pPr>
      <w:r w:rsidRPr="00242335">
        <w:rPr>
          <w:rFonts w:ascii="Times New Roman" w:hAnsi="Times New Roman"/>
          <w:sz w:val="18"/>
          <w:szCs w:val="18"/>
        </w:rPr>
        <w:t>Oświadczenie musi być zarejestrowane przed podjęciem pracy przez cudzoziemca (najpóźniej w dniu poprzedzającym dzień rozpoczęcia pracy przez cudzoziemca).</w:t>
      </w:r>
    </w:p>
    <w:p w:rsidR="00242335" w:rsidRPr="00242335" w:rsidRDefault="00242335" w:rsidP="00242335">
      <w:pPr>
        <w:pStyle w:val="Akapitzlist"/>
        <w:numPr>
          <w:ilvl w:val="0"/>
          <w:numId w:val="1"/>
        </w:numPr>
        <w:tabs>
          <w:tab w:val="left" w:pos="1077"/>
        </w:tabs>
        <w:spacing w:after="60" w:line="100" w:lineRule="atLeast"/>
        <w:ind w:left="-567" w:hanging="284"/>
        <w:jc w:val="both"/>
        <w:rPr>
          <w:rStyle w:val="Domylnaczcionkaakapitu1"/>
          <w:rFonts w:ascii="Times New Roman" w:hAnsi="Times New Roman"/>
          <w:sz w:val="18"/>
          <w:szCs w:val="18"/>
        </w:rPr>
      </w:pPr>
      <w:r w:rsidRPr="00242335">
        <w:rPr>
          <w:rStyle w:val="Domylnaczcionkaakapitu1"/>
          <w:rFonts w:ascii="Times New Roman" w:hAnsi="Times New Roman"/>
          <w:b/>
          <w:sz w:val="18"/>
          <w:szCs w:val="18"/>
        </w:rPr>
        <w:t>Łączny okres wykonywania pracy przez danego cudzoziemca na podstawie oświadczenia nie może przekraczać 6 miesięcy w ciągu kolejnych 12 miesięcy</w:t>
      </w:r>
      <w:r w:rsidRPr="00242335">
        <w:rPr>
          <w:rStyle w:val="Domylnaczcionkaakapitu1"/>
          <w:rFonts w:ascii="Times New Roman" w:hAnsi="Times New Roman"/>
          <w:sz w:val="18"/>
          <w:szCs w:val="18"/>
        </w:rPr>
        <w:t>, niezależnie od liczby zarejestrowanych oświadczeń i liczby podmiotów powierzających wykonywanie pracy.</w:t>
      </w:r>
    </w:p>
    <w:p w:rsidR="00242335" w:rsidRPr="00242335" w:rsidRDefault="00242335" w:rsidP="00242335">
      <w:pPr>
        <w:pStyle w:val="Akapitzlist"/>
        <w:numPr>
          <w:ilvl w:val="0"/>
          <w:numId w:val="1"/>
        </w:numPr>
        <w:tabs>
          <w:tab w:val="left" w:pos="1077"/>
        </w:tabs>
        <w:spacing w:after="60" w:line="100" w:lineRule="atLeast"/>
        <w:ind w:left="-567" w:hanging="284"/>
        <w:jc w:val="both"/>
        <w:rPr>
          <w:rFonts w:ascii="Times New Roman" w:hAnsi="Times New Roman"/>
          <w:sz w:val="18"/>
          <w:szCs w:val="18"/>
        </w:rPr>
      </w:pPr>
      <w:r w:rsidRPr="00242335">
        <w:rPr>
          <w:rFonts w:ascii="Times New Roman" w:hAnsi="Times New Roman"/>
          <w:sz w:val="18"/>
          <w:szCs w:val="18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242335" w:rsidRPr="00242335" w:rsidRDefault="00242335" w:rsidP="00242335">
      <w:pPr>
        <w:pStyle w:val="Akapitzlist"/>
        <w:numPr>
          <w:ilvl w:val="0"/>
          <w:numId w:val="1"/>
        </w:numPr>
        <w:tabs>
          <w:tab w:val="left" w:pos="1077"/>
        </w:tabs>
        <w:spacing w:after="60" w:line="100" w:lineRule="atLeast"/>
        <w:ind w:left="-567" w:hanging="284"/>
        <w:jc w:val="both"/>
        <w:rPr>
          <w:rFonts w:ascii="Times New Roman" w:hAnsi="Times New Roman"/>
          <w:sz w:val="18"/>
          <w:szCs w:val="18"/>
        </w:rPr>
      </w:pPr>
      <w:r w:rsidRPr="00242335">
        <w:rPr>
          <w:rFonts w:ascii="Times New Roman" w:hAnsi="Times New Roman"/>
          <w:sz w:val="18"/>
          <w:szCs w:val="18"/>
        </w:rPr>
        <w:t>Złożenie oświadczenia niezgodnego z rzeczywistym zamiarem może powodować odpowiedzialność karną za współudział w przestępstwie wyłudzenia wizy.</w:t>
      </w:r>
    </w:p>
    <w:p w:rsidR="00242335" w:rsidRPr="00242335" w:rsidRDefault="00242335" w:rsidP="00242335">
      <w:pPr>
        <w:pStyle w:val="Akapitzlist"/>
        <w:numPr>
          <w:ilvl w:val="0"/>
          <w:numId w:val="1"/>
        </w:numPr>
        <w:tabs>
          <w:tab w:val="left" w:pos="1077"/>
        </w:tabs>
        <w:spacing w:after="60" w:line="100" w:lineRule="atLeast"/>
        <w:ind w:left="-567" w:hanging="284"/>
        <w:jc w:val="both"/>
        <w:rPr>
          <w:rFonts w:ascii="Times New Roman" w:hAnsi="Times New Roman"/>
          <w:sz w:val="18"/>
          <w:szCs w:val="18"/>
        </w:rPr>
      </w:pPr>
      <w:r w:rsidRPr="00242335">
        <w:rPr>
          <w:rFonts w:ascii="Times New Roman" w:hAnsi="Times New Roman"/>
          <w:sz w:val="18"/>
          <w:szCs w:val="18"/>
        </w:rPr>
        <w:t>Żądanie korzyści majątkowej w zamian za wystawienie oświadczenia jest wykroczeniem i podlega karze grzywny nie niższej niż 3000 zł.</w:t>
      </w:r>
    </w:p>
    <w:p w:rsidR="00242335" w:rsidRPr="00242335" w:rsidRDefault="00242335" w:rsidP="00242335">
      <w:pPr>
        <w:pStyle w:val="Akapitzlist"/>
        <w:numPr>
          <w:ilvl w:val="0"/>
          <w:numId w:val="1"/>
        </w:numPr>
        <w:tabs>
          <w:tab w:val="left" w:pos="1077"/>
        </w:tabs>
        <w:spacing w:after="0" w:line="100" w:lineRule="atLeast"/>
        <w:ind w:left="-567" w:hanging="284"/>
        <w:jc w:val="both"/>
        <w:rPr>
          <w:rStyle w:val="Domylnaczcionkaakapitu1"/>
          <w:rFonts w:ascii="Times New Roman" w:hAnsi="Times New Roman"/>
          <w:sz w:val="18"/>
          <w:szCs w:val="18"/>
        </w:rPr>
      </w:pPr>
      <w:r w:rsidRPr="00242335">
        <w:rPr>
          <w:rStyle w:val="Domylnaczcionkaakapitu1"/>
          <w:rFonts w:ascii="Times New Roman" w:hAnsi="Times New Roman"/>
          <w:b/>
          <w:sz w:val="18"/>
          <w:szCs w:val="18"/>
        </w:rPr>
        <w:t>Cudzoziemiec wymieniony w oświadczeniu może wykonywać pracę w Polsce tylko wtedy, gdy uzyska tytuł pobytowy uprawniający do wykonywania pracy</w:t>
      </w:r>
      <w:r w:rsidRPr="00242335">
        <w:rPr>
          <w:rStyle w:val="Domylnaczcionkaakapitu1"/>
          <w:rFonts w:ascii="Times New Roman" w:hAnsi="Times New Roman"/>
          <w:sz w:val="18"/>
          <w:szCs w:val="18"/>
        </w:rPr>
        <w:t xml:space="preserve"> – są to:</w:t>
      </w:r>
    </w:p>
    <w:p w:rsidR="00242335" w:rsidRPr="00242335" w:rsidRDefault="00242335" w:rsidP="00242335">
      <w:pPr>
        <w:pStyle w:val="Akapitzlist"/>
        <w:numPr>
          <w:ilvl w:val="1"/>
          <w:numId w:val="2"/>
        </w:numPr>
        <w:tabs>
          <w:tab w:val="left" w:pos="2517"/>
        </w:tabs>
        <w:spacing w:after="0" w:line="100" w:lineRule="atLeast"/>
        <w:ind w:left="-567" w:hanging="284"/>
        <w:jc w:val="both"/>
        <w:rPr>
          <w:rFonts w:ascii="Times New Roman" w:hAnsi="Times New Roman"/>
          <w:sz w:val="18"/>
          <w:szCs w:val="18"/>
        </w:rPr>
      </w:pPr>
      <w:r w:rsidRPr="00242335">
        <w:rPr>
          <w:rFonts w:ascii="Times New Roman" w:hAnsi="Times New Roman"/>
          <w:sz w:val="18"/>
          <w:szCs w:val="18"/>
        </w:rPr>
        <w:t xml:space="preserve">wiza (z wyjątkiem wizy turystycznej oraz wiz wydanych na podstawie art. 60 ust. 1 </w:t>
      </w:r>
      <w:proofErr w:type="spellStart"/>
      <w:r w:rsidRPr="00242335">
        <w:rPr>
          <w:rFonts w:ascii="Times New Roman" w:hAnsi="Times New Roman"/>
          <w:sz w:val="18"/>
          <w:szCs w:val="18"/>
        </w:rPr>
        <w:t>pkt</w:t>
      </w:r>
      <w:proofErr w:type="spellEnd"/>
      <w:r w:rsidRPr="00242335">
        <w:rPr>
          <w:rFonts w:ascii="Times New Roman" w:hAnsi="Times New Roman"/>
          <w:sz w:val="18"/>
          <w:szCs w:val="18"/>
        </w:rPr>
        <w:t xml:space="preserve"> 22 i 23 ustawy o cudzoziemcach),</w:t>
      </w:r>
    </w:p>
    <w:p w:rsidR="00242335" w:rsidRPr="00242335" w:rsidRDefault="00242335" w:rsidP="00242335">
      <w:pPr>
        <w:pStyle w:val="Akapitzlist"/>
        <w:numPr>
          <w:ilvl w:val="1"/>
          <w:numId w:val="2"/>
        </w:numPr>
        <w:tabs>
          <w:tab w:val="left" w:pos="2517"/>
        </w:tabs>
        <w:spacing w:after="0" w:line="100" w:lineRule="atLeast"/>
        <w:ind w:left="-567" w:hanging="284"/>
        <w:jc w:val="both"/>
        <w:rPr>
          <w:rFonts w:ascii="Times New Roman" w:hAnsi="Times New Roman"/>
          <w:sz w:val="18"/>
          <w:szCs w:val="18"/>
        </w:rPr>
      </w:pPr>
      <w:r w:rsidRPr="00242335">
        <w:rPr>
          <w:rFonts w:ascii="Times New Roman" w:hAnsi="Times New Roman"/>
          <w:sz w:val="18"/>
          <w:szCs w:val="18"/>
        </w:rPr>
        <w:t>zezwolenie na pobyt czasowy (z wyjątkiem zezwolenia udzielonego na podstawie art. 181 ust. 1 ustawy o cudzoziemcach),</w:t>
      </w:r>
    </w:p>
    <w:p w:rsidR="00242335" w:rsidRPr="00242335" w:rsidRDefault="00242335" w:rsidP="00242335">
      <w:pPr>
        <w:pStyle w:val="Akapitzlist"/>
        <w:numPr>
          <w:ilvl w:val="1"/>
          <w:numId w:val="2"/>
        </w:numPr>
        <w:tabs>
          <w:tab w:val="left" w:pos="2517"/>
        </w:tabs>
        <w:spacing w:after="0" w:line="100" w:lineRule="atLeast"/>
        <w:ind w:left="-567" w:hanging="284"/>
        <w:jc w:val="both"/>
        <w:rPr>
          <w:rFonts w:ascii="Times New Roman" w:hAnsi="Times New Roman"/>
          <w:sz w:val="18"/>
          <w:szCs w:val="18"/>
        </w:rPr>
      </w:pPr>
      <w:r w:rsidRPr="00242335">
        <w:rPr>
          <w:rFonts w:ascii="Times New Roman" w:hAnsi="Times New Roman"/>
          <w:sz w:val="18"/>
          <w:szCs w:val="18"/>
        </w:rPr>
        <w:t>wiza lub dokument pobytowy wydane przez inne państwo obszaru Schengen,</w:t>
      </w:r>
    </w:p>
    <w:p w:rsidR="00242335" w:rsidRPr="00242335" w:rsidRDefault="00242335" w:rsidP="00242335">
      <w:pPr>
        <w:pStyle w:val="Akapitzlist"/>
        <w:numPr>
          <w:ilvl w:val="1"/>
          <w:numId w:val="2"/>
        </w:numPr>
        <w:tabs>
          <w:tab w:val="left" w:pos="2517"/>
        </w:tabs>
        <w:spacing w:after="60" w:line="100" w:lineRule="atLeast"/>
        <w:ind w:left="-567" w:hanging="284"/>
        <w:jc w:val="both"/>
        <w:rPr>
          <w:rFonts w:ascii="Times New Roman" w:hAnsi="Times New Roman"/>
          <w:sz w:val="18"/>
          <w:szCs w:val="18"/>
        </w:rPr>
      </w:pPr>
      <w:r w:rsidRPr="00242335">
        <w:rPr>
          <w:rFonts w:ascii="Times New Roman" w:hAnsi="Times New Roman"/>
          <w:sz w:val="18"/>
          <w:szCs w:val="18"/>
        </w:rPr>
        <w:t xml:space="preserve">pobyt na podstawie art. 108 ust. 1 </w:t>
      </w:r>
      <w:proofErr w:type="spellStart"/>
      <w:r w:rsidRPr="00242335">
        <w:rPr>
          <w:rFonts w:ascii="Times New Roman" w:hAnsi="Times New Roman"/>
          <w:sz w:val="18"/>
          <w:szCs w:val="18"/>
        </w:rPr>
        <w:t>pkt</w:t>
      </w:r>
      <w:proofErr w:type="spellEnd"/>
      <w:r w:rsidRPr="00242335">
        <w:rPr>
          <w:rFonts w:ascii="Times New Roman" w:hAnsi="Times New Roman"/>
          <w:sz w:val="18"/>
          <w:szCs w:val="18"/>
        </w:rPr>
        <w:t xml:space="preserve"> 2 lub art. 206 ust. 1 </w:t>
      </w:r>
      <w:proofErr w:type="spellStart"/>
      <w:r w:rsidRPr="00242335">
        <w:rPr>
          <w:rFonts w:ascii="Times New Roman" w:hAnsi="Times New Roman"/>
          <w:sz w:val="18"/>
          <w:szCs w:val="18"/>
        </w:rPr>
        <w:t>pkt</w:t>
      </w:r>
      <w:proofErr w:type="spellEnd"/>
      <w:r w:rsidRPr="00242335">
        <w:rPr>
          <w:rFonts w:ascii="Times New Roman" w:hAnsi="Times New Roman"/>
          <w:sz w:val="18"/>
          <w:szCs w:val="18"/>
        </w:rPr>
        <w:t xml:space="preserve">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242335" w:rsidRPr="00242335" w:rsidRDefault="00242335" w:rsidP="00242335">
      <w:pPr>
        <w:pStyle w:val="Akapitzlist"/>
        <w:numPr>
          <w:ilvl w:val="0"/>
          <w:numId w:val="1"/>
        </w:numPr>
        <w:tabs>
          <w:tab w:val="left" w:pos="1077"/>
        </w:tabs>
        <w:spacing w:after="60" w:line="100" w:lineRule="atLeast"/>
        <w:ind w:left="-567" w:hanging="284"/>
        <w:jc w:val="both"/>
        <w:rPr>
          <w:rFonts w:ascii="Times New Roman" w:hAnsi="Times New Roman"/>
          <w:sz w:val="18"/>
          <w:szCs w:val="18"/>
        </w:rPr>
      </w:pPr>
      <w:r w:rsidRPr="00242335">
        <w:rPr>
          <w:rFonts w:ascii="Times New Roman" w:hAnsi="Times New Roman"/>
          <w:sz w:val="18"/>
          <w:szCs w:val="18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242335" w:rsidRPr="00242335" w:rsidRDefault="00242335" w:rsidP="00242335">
      <w:pPr>
        <w:pStyle w:val="Akapitzlist"/>
        <w:numPr>
          <w:ilvl w:val="0"/>
          <w:numId w:val="1"/>
        </w:numPr>
        <w:tabs>
          <w:tab w:val="left" w:pos="1077"/>
        </w:tabs>
        <w:spacing w:after="60" w:line="100" w:lineRule="atLeast"/>
        <w:ind w:left="-567" w:hanging="284"/>
        <w:jc w:val="both"/>
        <w:rPr>
          <w:rStyle w:val="Domylnaczcionkaakapitu1"/>
          <w:rFonts w:ascii="Times New Roman" w:hAnsi="Times New Roman"/>
          <w:sz w:val="18"/>
          <w:szCs w:val="18"/>
        </w:rPr>
      </w:pPr>
      <w:r w:rsidRPr="00242335">
        <w:rPr>
          <w:rStyle w:val="Domylnaczcionkaakapitu1"/>
          <w:rFonts w:ascii="Times New Roman" w:hAnsi="Times New Roman"/>
          <w:b/>
          <w:sz w:val="18"/>
          <w:szCs w:val="18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 w:rsidRPr="00242335">
        <w:rPr>
          <w:rStyle w:val="Domylnaczcionkaakapitu1"/>
          <w:rFonts w:ascii="Times New Roman" w:hAnsi="Times New Roman"/>
          <w:sz w:val="18"/>
          <w:szCs w:val="18"/>
        </w:rPr>
        <w:t>.</w:t>
      </w:r>
    </w:p>
    <w:p w:rsidR="00242335" w:rsidRPr="00242335" w:rsidRDefault="00242335" w:rsidP="00242335">
      <w:pPr>
        <w:pStyle w:val="Akapitzlist"/>
        <w:numPr>
          <w:ilvl w:val="0"/>
          <w:numId w:val="1"/>
        </w:numPr>
        <w:tabs>
          <w:tab w:val="left" w:pos="1077"/>
        </w:tabs>
        <w:spacing w:after="60" w:line="100" w:lineRule="atLeast"/>
        <w:ind w:left="-567" w:hanging="284"/>
        <w:jc w:val="both"/>
        <w:rPr>
          <w:rFonts w:ascii="Times New Roman" w:hAnsi="Times New Roman"/>
          <w:sz w:val="18"/>
          <w:szCs w:val="18"/>
        </w:rPr>
      </w:pPr>
      <w:r w:rsidRPr="00242335">
        <w:rPr>
          <w:rFonts w:ascii="Times New Roman" w:hAnsi="Times New Roman"/>
          <w:sz w:val="18"/>
          <w:szCs w:val="18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242335" w:rsidRPr="00242335" w:rsidRDefault="00242335" w:rsidP="00242335">
      <w:pPr>
        <w:pStyle w:val="Akapitzlist"/>
        <w:numPr>
          <w:ilvl w:val="0"/>
          <w:numId w:val="1"/>
        </w:numPr>
        <w:tabs>
          <w:tab w:val="left" w:pos="1077"/>
        </w:tabs>
        <w:spacing w:after="60" w:line="100" w:lineRule="atLeast"/>
        <w:ind w:left="-567" w:hanging="284"/>
        <w:jc w:val="both"/>
        <w:rPr>
          <w:rStyle w:val="Domylnaczcionkaakapitu1"/>
          <w:rFonts w:ascii="Times New Roman" w:hAnsi="Times New Roman"/>
          <w:sz w:val="18"/>
          <w:szCs w:val="18"/>
        </w:rPr>
      </w:pPr>
      <w:r w:rsidRPr="00242335">
        <w:rPr>
          <w:rStyle w:val="Domylnaczcionkaakapitu1"/>
          <w:rFonts w:ascii="Times New Roman" w:hAnsi="Times New Roman"/>
          <w:b/>
          <w:sz w:val="18"/>
          <w:szCs w:val="18"/>
        </w:rPr>
        <w:t xml:space="preserve">Podmiot powierzający wykonywanie pracy cudzoziemcowi obowiązany jest zawrzeć z cudzoziemcem umowę na piśmie, uwzględniającą warunki zadeklarowane w oświadczeniu. </w:t>
      </w:r>
      <w:r w:rsidRPr="00242335">
        <w:rPr>
          <w:rStyle w:val="Domylnaczcionkaakapitu1"/>
          <w:rFonts w:ascii="Times New Roman" w:hAnsi="Times New Roman"/>
          <w:sz w:val="18"/>
          <w:szCs w:val="18"/>
        </w:rPr>
        <w:t>Niezawarcie umowy w formie pisemnej jest wykroczeniem i podlega karze grzywny nie niższej niż 3000 zł.</w:t>
      </w:r>
    </w:p>
    <w:p w:rsidR="00242335" w:rsidRPr="00242335" w:rsidRDefault="00242335" w:rsidP="00242335">
      <w:pPr>
        <w:pStyle w:val="Akapitzlist"/>
        <w:numPr>
          <w:ilvl w:val="0"/>
          <w:numId w:val="1"/>
        </w:numPr>
        <w:tabs>
          <w:tab w:val="left" w:pos="1077"/>
        </w:tabs>
        <w:spacing w:after="60" w:line="100" w:lineRule="atLeast"/>
        <w:ind w:left="-567" w:hanging="284"/>
        <w:jc w:val="both"/>
        <w:rPr>
          <w:rFonts w:ascii="Times New Roman" w:hAnsi="Times New Roman"/>
          <w:sz w:val="18"/>
          <w:szCs w:val="18"/>
        </w:rPr>
      </w:pPr>
      <w:r w:rsidRPr="00242335">
        <w:rPr>
          <w:rFonts w:ascii="Times New Roman" w:hAnsi="Times New Roman"/>
          <w:sz w:val="18"/>
          <w:szCs w:val="18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 w:rsidR="00242335" w:rsidRPr="00242335" w:rsidRDefault="00242335" w:rsidP="00242335">
      <w:pPr>
        <w:pStyle w:val="Akapitzlist"/>
        <w:numPr>
          <w:ilvl w:val="0"/>
          <w:numId w:val="1"/>
        </w:numPr>
        <w:tabs>
          <w:tab w:val="left" w:pos="1077"/>
        </w:tabs>
        <w:spacing w:after="60" w:line="100" w:lineRule="atLeast"/>
        <w:ind w:left="-567" w:hanging="284"/>
        <w:jc w:val="both"/>
        <w:rPr>
          <w:rFonts w:ascii="Times New Roman" w:hAnsi="Times New Roman"/>
          <w:sz w:val="18"/>
          <w:szCs w:val="18"/>
        </w:rPr>
      </w:pPr>
      <w:r w:rsidRPr="00242335">
        <w:rPr>
          <w:rFonts w:ascii="Times New Roman" w:hAnsi="Times New Roman"/>
          <w:sz w:val="18"/>
          <w:szCs w:val="18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242335" w:rsidRPr="00242335" w:rsidRDefault="00242335" w:rsidP="00242335">
      <w:pPr>
        <w:pStyle w:val="Akapitzlist"/>
        <w:numPr>
          <w:ilvl w:val="0"/>
          <w:numId w:val="1"/>
        </w:numPr>
        <w:tabs>
          <w:tab w:val="left" w:pos="1077"/>
        </w:tabs>
        <w:spacing w:after="60" w:line="100" w:lineRule="atLeast"/>
        <w:ind w:left="-567" w:hanging="284"/>
        <w:jc w:val="both"/>
        <w:rPr>
          <w:rFonts w:ascii="Times New Roman" w:hAnsi="Times New Roman"/>
          <w:sz w:val="18"/>
          <w:szCs w:val="18"/>
        </w:rPr>
      </w:pPr>
      <w:r w:rsidRPr="00242335">
        <w:rPr>
          <w:rFonts w:ascii="Times New Roman" w:hAnsi="Times New Roman"/>
          <w:sz w:val="18"/>
          <w:szCs w:val="18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242335" w:rsidRPr="00242335" w:rsidRDefault="00242335" w:rsidP="00242335">
      <w:pPr>
        <w:pStyle w:val="Akapitzlist"/>
        <w:numPr>
          <w:ilvl w:val="0"/>
          <w:numId w:val="1"/>
        </w:numPr>
        <w:tabs>
          <w:tab w:val="left" w:pos="1077"/>
        </w:tabs>
        <w:spacing w:after="60" w:line="100" w:lineRule="atLeast"/>
        <w:ind w:left="-567" w:hanging="284"/>
        <w:jc w:val="both"/>
        <w:rPr>
          <w:rStyle w:val="Domylnaczcionkaakapitu1"/>
          <w:rFonts w:ascii="Times New Roman" w:hAnsi="Times New Roman"/>
          <w:sz w:val="18"/>
          <w:szCs w:val="18"/>
        </w:rPr>
      </w:pPr>
      <w:r w:rsidRPr="00242335">
        <w:rPr>
          <w:rStyle w:val="Domylnaczcionkaakapitu1"/>
          <w:rFonts w:ascii="Times New Roman" w:hAnsi="Times New Roman"/>
          <w:sz w:val="18"/>
          <w:szCs w:val="18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242335">
        <w:rPr>
          <w:rStyle w:val="Domylnaczcionkaakapitu1"/>
          <w:rFonts w:ascii="Times New Roman" w:hAnsi="Times New Roman"/>
          <w:b/>
          <w:sz w:val="18"/>
          <w:szCs w:val="18"/>
        </w:rPr>
        <w:t>zgłoszenia tego cudzoziemca do ubezpieczenia społecznego w terminie 7 dni od rozpoczęcia pracy oraz comiesięcznego odprowadzania za tę osobę składek w należnej wysokości</w:t>
      </w:r>
      <w:r w:rsidRPr="00242335">
        <w:rPr>
          <w:rStyle w:val="Domylnaczcionkaakapitu1"/>
          <w:rFonts w:ascii="Times New Roman" w:hAnsi="Times New Roman"/>
          <w:sz w:val="18"/>
          <w:szCs w:val="18"/>
        </w:rPr>
        <w:t>. Niedopełnienie tych obowiązków skutkuje sankcjami administracyjnymi (dodatkowa opłata, odsetki) lub karą grzywny.</w:t>
      </w:r>
    </w:p>
    <w:p w:rsidR="00242335" w:rsidRPr="00242335" w:rsidRDefault="00242335" w:rsidP="00242335">
      <w:pPr>
        <w:pStyle w:val="Akapitzlist"/>
        <w:numPr>
          <w:ilvl w:val="0"/>
          <w:numId w:val="1"/>
        </w:numPr>
        <w:tabs>
          <w:tab w:val="left" w:pos="1077"/>
        </w:tabs>
        <w:spacing w:after="60" w:line="100" w:lineRule="atLeast"/>
        <w:ind w:left="-567" w:hanging="284"/>
        <w:jc w:val="both"/>
        <w:rPr>
          <w:rFonts w:ascii="Times New Roman" w:hAnsi="Times New Roman"/>
          <w:sz w:val="18"/>
          <w:szCs w:val="18"/>
        </w:rPr>
      </w:pPr>
      <w:r w:rsidRPr="00242335">
        <w:rPr>
          <w:rFonts w:ascii="Times New Roman" w:hAnsi="Times New Roman"/>
          <w:sz w:val="18"/>
          <w:szCs w:val="18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1240" w:type="dxa"/>
        <w:tblInd w:w="-559" w:type="dxa"/>
        <w:tblLayout w:type="fixed"/>
        <w:tblLook w:val="0000"/>
      </w:tblPr>
      <w:tblGrid>
        <w:gridCol w:w="3887"/>
        <w:gridCol w:w="2620"/>
        <w:gridCol w:w="4733"/>
      </w:tblGrid>
      <w:tr w:rsidR="00242335" w:rsidRPr="00242335" w:rsidTr="00242335">
        <w:trPr>
          <w:trHeight w:hRule="exact" w:val="459"/>
        </w:trPr>
        <w:tc>
          <w:tcPr>
            <w:tcW w:w="11239" w:type="dxa"/>
            <w:gridSpan w:val="3"/>
            <w:shd w:val="clear" w:color="auto" w:fill="auto"/>
            <w:vAlign w:val="bottom"/>
          </w:tcPr>
          <w:p w:rsidR="00242335" w:rsidRDefault="00242335" w:rsidP="00242335">
            <w:pPr>
              <w:pStyle w:val="Normalny1"/>
              <w:spacing w:after="0" w:line="100" w:lineRule="atLeast"/>
              <w:ind w:left="-567" w:hanging="284"/>
              <w:rPr>
                <w:rStyle w:val="Domylnaczcionkaakapitu1"/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Style w:val="Domylnaczcionkaakapitu1"/>
                <w:rFonts w:ascii="Times New Roman" w:hAnsi="Times New Roman"/>
                <w:i/>
                <w:sz w:val="18"/>
                <w:szCs w:val="20"/>
              </w:rPr>
              <w:t xml:space="preserve">                   </w:t>
            </w:r>
          </w:p>
          <w:p w:rsidR="00242335" w:rsidRDefault="00242335" w:rsidP="00242335">
            <w:pPr>
              <w:pStyle w:val="Normalny1"/>
              <w:spacing w:after="0" w:line="100" w:lineRule="atLeast"/>
              <w:ind w:left="-567" w:hanging="284"/>
              <w:rPr>
                <w:rStyle w:val="Domylnaczcionkaakapitu1"/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Style w:val="Domylnaczcionkaakapitu1"/>
                <w:rFonts w:ascii="Times New Roman" w:hAnsi="Times New Roman"/>
                <w:i/>
                <w:sz w:val="18"/>
                <w:szCs w:val="20"/>
              </w:rPr>
              <w:t xml:space="preserve">                         </w:t>
            </w:r>
            <w:r w:rsidRPr="00242335">
              <w:rPr>
                <w:rStyle w:val="Domylnaczcionkaakapitu1"/>
                <w:rFonts w:ascii="Times New Roman" w:hAnsi="Times New Roman"/>
                <w:i/>
                <w:sz w:val="18"/>
                <w:szCs w:val="20"/>
              </w:rPr>
              <w:t>Oświadczam, że zapoznałem/zapoznałam się z powyższym pouczeniem.</w:t>
            </w:r>
          </w:p>
          <w:p w:rsidR="00242335" w:rsidRDefault="00242335" w:rsidP="00242335">
            <w:pPr>
              <w:pStyle w:val="Normalny1"/>
              <w:spacing w:after="0" w:line="100" w:lineRule="atLeast"/>
              <w:ind w:left="-567" w:hanging="284"/>
              <w:rPr>
                <w:rStyle w:val="Domylnaczcionkaakapitu1"/>
                <w:rFonts w:ascii="Times New Roman" w:hAnsi="Times New Roman"/>
                <w:i/>
                <w:sz w:val="18"/>
                <w:szCs w:val="20"/>
              </w:rPr>
            </w:pPr>
          </w:p>
          <w:p w:rsidR="00242335" w:rsidRPr="00242335" w:rsidRDefault="00242335" w:rsidP="00242335">
            <w:pPr>
              <w:pStyle w:val="Normalny1"/>
              <w:spacing w:after="0" w:line="100" w:lineRule="atLeast"/>
              <w:ind w:left="-567" w:hanging="284"/>
              <w:rPr>
                <w:rStyle w:val="Domylnaczcionkaakapitu1"/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242335" w:rsidRPr="00242335" w:rsidTr="00242335">
        <w:trPr>
          <w:trHeight w:hRule="exact" w:val="937"/>
        </w:trPr>
        <w:tc>
          <w:tcPr>
            <w:tcW w:w="3887" w:type="dxa"/>
            <w:shd w:val="clear" w:color="auto" w:fill="auto"/>
            <w:vAlign w:val="bottom"/>
          </w:tcPr>
          <w:p w:rsidR="00242335" w:rsidRPr="00242335" w:rsidRDefault="00242335" w:rsidP="00242335">
            <w:pPr>
              <w:pStyle w:val="Normalny1"/>
              <w:spacing w:after="0" w:line="100" w:lineRule="atLeast"/>
              <w:ind w:left="-567" w:hanging="28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2335">
              <w:rPr>
                <w:rFonts w:ascii="Times New Roman" w:hAnsi="Times New Roman"/>
                <w:sz w:val="18"/>
                <w:szCs w:val="20"/>
              </w:rPr>
              <w:t>_________________________________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42335" w:rsidRPr="00242335" w:rsidRDefault="00242335" w:rsidP="00242335">
            <w:pPr>
              <w:pStyle w:val="Normalny1"/>
              <w:spacing w:after="0" w:line="100" w:lineRule="atLeast"/>
              <w:ind w:left="-567" w:hanging="28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42335">
              <w:rPr>
                <w:rFonts w:ascii="Times New Roman" w:hAnsi="Times New Roman"/>
                <w:sz w:val="18"/>
                <w:szCs w:val="20"/>
              </w:rPr>
              <w:t>______________________</w:t>
            </w:r>
          </w:p>
        </w:tc>
        <w:tc>
          <w:tcPr>
            <w:tcW w:w="4733" w:type="dxa"/>
            <w:shd w:val="clear" w:color="auto" w:fill="auto"/>
            <w:vAlign w:val="bottom"/>
          </w:tcPr>
          <w:p w:rsidR="00242335" w:rsidRPr="00242335" w:rsidRDefault="00242335" w:rsidP="00242335">
            <w:pPr>
              <w:pStyle w:val="Normalny1"/>
              <w:spacing w:after="0" w:line="100" w:lineRule="atLeast"/>
              <w:ind w:left="-567" w:hanging="284"/>
              <w:rPr>
                <w:rFonts w:ascii="Times New Roman" w:hAnsi="Times New Roman"/>
                <w:sz w:val="18"/>
                <w:szCs w:val="20"/>
              </w:rPr>
            </w:pPr>
            <w:r w:rsidRPr="00242335">
              <w:rPr>
                <w:rFonts w:ascii="Times New Roman" w:hAnsi="Times New Roman"/>
                <w:sz w:val="18"/>
                <w:szCs w:val="20"/>
              </w:rPr>
              <w:t>__________________________________</w:t>
            </w:r>
            <w:r>
              <w:rPr>
                <w:rFonts w:ascii="Times New Roman" w:hAnsi="Times New Roman"/>
                <w:sz w:val="18"/>
                <w:szCs w:val="20"/>
              </w:rPr>
              <w:t>_________</w:t>
            </w:r>
            <w:r w:rsidRPr="00242335">
              <w:rPr>
                <w:rFonts w:ascii="Times New Roman" w:hAnsi="Times New Roman"/>
                <w:sz w:val="18"/>
                <w:szCs w:val="20"/>
              </w:rPr>
              <w:t>_______</w:t>
            </w:r>
          </w:p>
        </w:tc>
      </w:tr>
      <w:tr w:rsidR="00242335" w:rsidRPr="00242335" w:rsidTr="00242335">
        <w:trPr>
          <w:trHeight w:val="522"/>
        </w:trPr>
        <w:tc>
          <w:tcPr>
            <w:tcW w:w="3887" w:type="dxa"/>
            <w:shd w:val="clear" w:color="auto" w:fill="auto"/>
          </w:tcPr>
          <w:p w:rsidR="00242335" w:rsidRDefault="00242335" w:rsidP="00242335">
            <w:pPr>
              <w:pStyle w:val="Normalny1"/>
              <w:spacing w:after="0" w:line="100" w:lineRule="atLeast"/>
              <w:ind w:left="-567" w:hanging="284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</w:t>
            </w:r>
            <w:r w:rsidRPr="00242335">
              <w:rPr>
                <w:rFonts w:ascii="Times New Roman" w:hAnsi="Times New Roman"/>
                <w:sz w:val="16"/>
                <w:szCs w:val="20"/>
              </w:rPr>
              <w:t xml:space="preserve">Nazwa podmiotu lub imię i nazwisko </w:t>
            </w:r>
          </w:p>
          <w:p w:rsidR="00242335" w:rsidRPr="00242335" w:rsidRDefault="00242335" w:rsidP="00242335">
            <w:pPr>
              <w:pStyle w:val="Normalny1"/>
              <w:spacing w:after="0" w:line="100" w:lineRule="atLeast"/>
              <w:ind w:left="-567" w:hanging="284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42335">
              <w:rPr>
                <w:rFonts w:ascii="Times New Roman" w:hAnsi="Times New Roman"/>
                <w:sz w:val="16"/>
                <w:szCs w:val="20"/>
              </w:rPr>
              <w:t>osoby fizycznej</w:t>
            </w:r>
          </w:p>
        </w:tc>
        <w:tc>
          <w:tcPr>
            <w:tcW w:w="2620" w:type="dxa"/>
            <w:shd w:val="clear" w:color="auto" w:fill="auto"/>
          </w:tcPr>
          <w:p w:rsidR="00242335" w:rsidRPr="00242335" w:rsidRDefault="00242335" w:rsidP="00242335">
            <w:pPr>
              <w:pStyle w:val="Normalny1"/>
              <w:spacing w:after="0" w:line="100" w:lineRule="atLeast"/>
              <w:ind w:left="-567" w:hanging="284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42335">
              <w:rPr>
                <w:rFonts w:ascii="Times New Roman" w:hAnsi="Times New Roman"/>
                <w:sz w:val="16"/>
                <w:szCs w:val="20"/>
              </w:rPr>
              <w:t>Miejscowość i data</w:t>
            </w:r>
          </w:p>
        </w:tc>
        <w:tc>
          <w:tcPr>
            <w:tcW w:w="4733" w:type="dxa"/>
            <w:shd w:val="clear" w:color="auto" w:fill="auto"/>
          </w:tcPr>
          <w:p w:rsidR="00242335" w:rsidRPr="00242335" w:rsidRDefault="00242335" w:rsidP="00242335">
            <w:pPr>
              <w:pStyle w:val="Normalny1"/>
              <w:spacing w:after="0" w:line="100" w:lineRule="atLeast"/>
              <w:ind w:left="-567" w:hanging="284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</w:t>
            </w:r>
            <w:r w:rsidRPr="00242335">
              <w:rPr>
                <w:rFonts w:ascii="Times New Roman" w:hAnsi="Times New Roman"/>
                <w:sz w:val="16"/>
                <w:szCs w:val="20"/>
              </w:rPr>
              <w:t>Podpis składającego oświadczenie / osoby upoważnionej</w:t>
            </w:r>
            <w:r w:rsidRPr="00242335">
              <w:rPr>
                <w:rFonts w:ascii="Times New Roman" w:hAnsi="Times New Roman"/>
                <w:sz w:val="16"/>
                <w:szCs w:val="20"/>
              </w:rPr>
              <w:br/>
              <w:t>do reprezentacji podmiotu</w:t>
            </w:r>
          </w:p>
        </w:tc>
      </w:tr>
    </w:tbl>
    <w:p w:rsidR="00242335" w:rsidRPr="00242335" w:rsidRDefault="00242335" w:rsidP="00242335">
      <w:pPr>
        <w:pStyle w:val="Normalny1"/>
        <w:spacing w:after="0" w:line="100" w:lineRule="atLeast"/>
        <w:ind w:left="-567" w:hanging="284"/>
        <w:rPr>
          <w:rFonts w:ascii="Times New Roman" w:hAnsi="Times New Roman"/>
          <w:b/>
          <w:sz w:val="16"/>
          <w:szCs w:val="16"/>
        </w:rPr>
      </w:pPr>
      <w:r w:rsidRPr="00242335">
        <w:rPr>
          <w:rFonts w:ascii="Times New Roman" w:hAnsi="Times New Roman"/>
          <w:b/>
          <w:sz w:val="16"/>
          <w:szCs w:val="16"/>
        </w:rPr>
        <w:t>Podstawy prawne</w:t>
      </w:r>
    </w:p>
    <w:p w:rsidR="00242335" w:rsidRPr="00242335" w:rsidRDefault="00242335" w:rsidP="00242335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-567" w:hanging="284"/>
        <w:jc w:val="both"/>
        <w:rPr>
          <w:rFonts w:ascii="Times New Roman" w:hAnsi="Times New Roman"/>
          <w:sz w:val="16"/>
          <w:szCs w:val="16"/>
        </w:rPr>
      </w:pPr>
      <w:r w:rsidRPr="00242335">
        <w:rPr>
          <w:rFonts w:ascii="Times New Roman" w:hAnsi="Times New Roman"/>
          <w:sz w:val="16"/>
          <w:szCs w:val="16"/>
        </w:rPr>
        <w:t xml:space="preserve">§ 1 </w:t>
      </w:r>
      <w:proofErr w:type="spellStart"/>
      <w:r w:rsidRPr="00242335">
        <w:rPr>
          <w:rFonts w:ascii="Times New Roman" w:hAnsi="Times New Roman"/>
          <w:sz w:val="16"/>
          <w:szCs w:val="16"/>
        </w:rPr>
        <w:t>pkt</w:t>
      </w:r>
      <w:proofErr w:type="spellEnd"/>
      <w:r w:rsidRPr="00242335">
        <w:rPr>
          <w:rFonts w:ascii="Times New Roman" w:hAnsi="Times New Roman"/>
          <w:sz w:val="16"/>
          <w:szCs w:val="16"/>
        </w:rPr>
        <w:t xml:space="preserve">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242335" w:rsidRPr="00242335" w:rsidRDefault="00242335" w:rsidP="00242335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-567" w:hanging="284"/>
        <w:jc w:val="both"/>
        <w:rPr>
          <w:rFonts w:ascii="Times New Roman" w:hAnsi="Times New Roman"/>
          <w:sz w:val="16"/>
          <w:szCs w:val="16"/>
        </w:rPr>
      </w:pPr>
      <w:r w:rsidRPr="00242335">
        <w:rPr>
          <w:rFonts w:ascii="Times New Roman" w:hAnsi="Times New Roman"/>
          <w:sz w:val="16"/>
          <w:szCs w:val="16"/>
        </w:rPr>
        <w:t xml:space="preserve">Art. 264 § 3, art. 264a § 1 i art. 272 ustawy z dnia Kodeks karny (Dz. U. z 1997 r., Nr 88, poz. 553 z </w:t>
      </w:r>
      <w:proofErr w:type="spellStart"/>
      <w:r w:rsidRPr="00242335">
        <w:rPr>
          <w:rFonts w:ascii="Times New Roman" w:hAnsi="Times New Roman"/>
          <w:sz w:val="16"/>
          <w:szCs w:val="16"/>
        </w:rPr>
        <w:t>późn</w:t>
      </w:r>
      <w:proofErr w:type="spellEnd"/>
      <w:r w:rsidRPr="00242335">
        <w:rPr>
          <w:rFonts w:ascii="Times New Roman" w:hAnsi="Times New Roman"/>
          <w:sz w:val="16"/>
          <w:szCs w:val="16"/>
        </w:rPr>
        <w:t>. zm.);</w:t>
      </w:r>
    </w:p>
    <w:p w:rsidR="00242335" w:rsidRPr="00242335" w:rsidRDefault="00242335" w:rsidP="00242335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-567" w:hanging="284"/>
        <w:jc w:val="both"/>
        <w:rPr>
          <w:rFonts w:ascii="Times New Roman" w:hAnsi="Times New Roman"/>
          <w:sz w:val="16"/>
          <w:szCs w:val="16"/>
        </w:rPr>
      </w:pPr>
      <w:r w:rsidRPr="00242335">
        <w:rPr>
          <w:rFonts w:ascii="Times New Roman" w:hAnsi="Times New Roman"/>
          <w:sz w:val="16"/>
          <w:szCs w:val="16"/>
        </w:rPr>
        <w:t xml:space="preserve">Art. 60 ust. 1 </w:t>
      </w:r>
      <w:proofErr w:type="spellStart"/>
      <w:r w:rsidRPr="00242335">
        <w:rPr>
          <w:rFonts w:ascii="Times New Roman" w:hAnsi="Times New Roman"/>
          <w:sz w:val="16"/>
          <w:szCs w:val="16"/>
        </w:rPr>
        <w:t>pkt</w:t>
      </w:r>
      <w:proofErr w:type="spellEnd"/>
      <w:r w:rsidRPr="00242335">
        <w:rPr>
          <w:rFonts w:ascii="Times New Roman" w:hAnsi="Times New Roman"/>
          <w:sz w:val="16"/>
          <w:szCs w:val="16"/>
        </w:rPr>
        <w:t xml:space="preserve"> 5 i art. 64 ust. 3 ustawy z dnia 12 grudnia 2013 r. o cudzoziemcach (Dz. U. z 2013 r., poz. 1650 z </w:t>
      </w:r>
      <w:proofErr w:type="spellStart"/>
      <w:r w:rsidRPr="00242335">
        <w:rPr>
          <w:rFonts w:ascii="Times New Roman" w:hAnsi="Times New Roman"/>
          <w:sz w:val="16"/>
          <w:szCs w:val="16"/>
        </w:rPr>
        <w:t>późn</w:t>
      </w:r>
      <w:proofErr w:type="spellEnd"/>
      <w:r w:rsidRPr="00242335">
        <w:rPr>
          <w:rFonts w:ascii="Times New Roman" w:hAnsi="Times New Roman"/>
          <w:sz w:val="16"/>
          <w:szCs w:val="16"/>
        </w:rPr>
        <w:t>. zm.);</w:t>
      </w:r>
    </w:p>
    <w:p w:rsidR="00242335" w:rsidRPr="00242335" w:rsidRDefault="00242335" w:rsidP="00242335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-567" w:hanging="284"/>
        <w:jc w:val="both"/>
        <w:rPr>
          <w:rFonts w:ascii="Times New Roman" w:hAnsi="Times New Roman"/>
          <w:sz w:val="16"/>
          <w:szCs w:val="16"/>
        </w:rPr>
      </w:pPr>
      <w:r w:rsidRPr="00242335">
        <w:rPr>
          <w:rFonts w:ascii="Times New Roman" w:hAnsi="Times New Roman"/>
          <w:sz w:val="16"/>
          <w:szCs w:val="16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242335" w:rsidRPr="00242335" w:rsidRDefault="00242335" w:rsidP="00242335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-567" w:hanging="284"/>
        <w:jc w:val="both"/>
        <w:rPr>
          <w:rFonts w:ascii="Times New Roman" w:hAnsi="Times New Roman"/>
          <w:sz w:val="16"/>
          <w:szCs w:val="16"/>
        </w:rPr>
      </w:pPr>
      <w:r w:rsidRPr="00242335">
        <w:rPr>
          <w:rFonts w:ascii="Times New Roman" w:hAnsi="Times New Roman"/>
          <w:sz w:val="16"/>
          <w:szCs w:val="16"/>
        </w:rPr>
        <w:t xml:space="preserve">Art. 24 ust. 1 </w:t>
      </w:r>
      <w:proofErr w:type="spellStart"/>
      <w:r w:rsidRPr="00242335">
        <w:rPr>
          <w:rFonts w:ascii="Times New Roman" w:hAnsi="Times New Roman"/>
          <w:sz w:val="16"/>
          <w:szCs w:val="16"/>
        </w:rPr>
        <w:t>pkt</w:t>
      </w:r>
      <w:proofErr w:type="spellEnd"/>
      <w:r w:rsidRPr="00242335">
        <w:rPr>
          <w:rFonts w:ascii="Times New Roman" w:hAnsi="Times New Roman"/>
          <w:sz w:val="16"/>
          <w:szCs w:val="16"/>
        </w:rPr>
        <w:t xml:space="preserve"> 10 i 11 ustawy z dnia z dnia 29 stycznia 2004 r. Prawo zamówień publicznych (</w:t>
      </w:r>
      <w:proofErr w:type="spellStart"/>
      <w:r w:rsidRPr="00242335">
        <w:rPr>
          <w:rFonts w:ascii="Times New Roman" w:hAnsi="Times New Roman"/>
          <w:sz w:val="16"/>
          <w:szCs w:val="16"/>
        </w:rPr>
        <w:t>t.j</w:t>
      </w:r>
      <w:proofErr w:type="spellEnd"/>
      <w:r w:rsidRPr="00242335">
        <w:rPr>
          <w:rFonts w:ascii="Times New Roman" w:hAnsi="Times New Roman"/>
          <w:sz w:val="16"/>
          <w:szCs w:val="16"/>
        </w:rPr>
        <w:t xml:space="preserve">.: Dz. U. z 2013 r., poz. 907 z </w:t>
      </w:r>
      <w:proofErr w:type="spellStart"/>
      <w:r w:rsidRPr="00242335">
        <w:rPr>
          <w:rFonts w:ascii="Times New Roman" w:hAnsi="Times New Roman"/>
          <w:sz w:val="16"/>
          <w:szCs w:val="16"/>
        </w:rPr>
        <w:t>późn</w:t>
      </w:r>
      <w:proofErr w:type="spellEnd"/>
      <w:r w:rsidRPr="00242335">
        <w:rPr>
          <w:rFonts w:ascii="Times New Roman" w:hAnsi="Times New Roman"/>
          <w:sz w:val="16"/>
          <w:szCs w:val="16"/>
        </w:rPr>
        <w:t>. zm.);</w:t>
      </w:r>
    </w:p>
    <w:p w:rsidR="00242335" w:rsidRPr="00242335" w:rsidRDefault="00242335" w:rsidP="00242335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-567" w:hanging="284"/>
        <w:jc w:val="both"/>
        <w:rPr>
          <w:rFonts w:ascii="Times New Roman" w:hAnsi="Times New Roman"/>
          <w:sz w:val="16"/>
          <w:szCs w:val="16"/>
        </w:rPr>
      </w:pPr>
      <w:r w:rsidRPr="00242335">
        <w:rPr>
          <w:rFonts w:ascii="Times New Roman" w:hAnsi="Times New Roman"/>
          <w:sz w:val="16"/>
          <w:szCs w:val="16"/>
        </w:rPr>
        <w:t>Art. 120 ustawy z dnia 20 kwietnia 2004 r. o promocji zatrudnienia i instytucjach rynku pracy (</w:t>
      </w:r>
      <w:proofErr w:type="spellStart"/>
      <w:r w:rsidRPr="00242335">
        <w:rPr>
          <w:rFonts w:ascii="Times New Roman" w:hAnsi="Times New Roman"/>
          <w:sz w:val="16"/>
          <w:szCs w:val="16"/>
        </w:rPr>
        <w:t>t.j</w:t>
      </w:r>
      <w:proofErr w:type="spellEnd"/>
      <w:r w:rsidRPr="00242335">
        <w:rPr>
          <w:rFonts w:ascii="Times New Roman" w:hAnsi="Times New Roman"/>
          <w:sz w:val="16"/>
          <w:szCs w:val="16"/>
        </w:rPr>
        <w:t xml:space="preserve">.: Dz. U. z 2015 r., poz. 149 z </w:t>
      </w:r>
      <w:proofErr w:type="spellStart"/>
      <w:r w:rsidRPr="00242335">
        <w:rPr>
          <w:rFonts w:ascii="Times New Roman" w:hAnsi="Times New Roman"/>
          <w:sz w:val="16"/>
          <w:szCs w:val="16"/>
        </w:rPr>
        <w:t>późn</w:t>
      </w:r>
      <w:proofErr w:type="spellEnd"/>
      <w:r w:rsidRPr="00242335">
        <w:rPr>
          <w:rFonts w:ascii="Times New Roman" w:hAnsi="Times New Roman"/>
          <w:sz w:val="16"/>
          <w:szCs w:val="16"/>
        </w:rPr>
        <w:t>. zm.);</w:t>
      </w:r>
    </w:p>
    <w:p w:rsidR="00242335" w:rsidRPr="00242335" w:rsidRDefault="00242335" w:rsidP="00242335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-567" w:hanging="284"/>
        <w:jc w:val="both"/>
        <w:rPr>
          <w:rFonts w:ascii="Times New Roman" w:hAnsi="Times New Roman"/>
          <w:sz w:val="16"/>
          <w:szCs w:val="16"/>
        </w:rPr>
      </w:pPr>
      <w:r w:rsidRPr="00242335">
        <w:rPr>
          <w:rFonts w:ascii="Times New Roman" w:hAnsi="Times New Roman"/>
          <w:sz w:val="16"/>
          <w:szCs w:val="16"/>
        </w:rPr>
        <w:t>Art. 24 ust. 1a-1d oraz art. 98 ustawy z dnia 13 października 1998 r. o systemie ubezpieczeń społecznych (</w:t>
      </w:r>
      <w:proofErr w:type="spellStart"/>
      <w:r w:rsidRPr="00242335">
        <w:rPr>
          <w:rFonts w:ascii="Times New Roman" w:hAnsi="Times New Roman"/>
          <w:sz w:val="16"/>
          <w:szCs w:val="16"/>
        </w:rPr>
        <w:t>t.j</w:t>
      </w:r>
      <w:proofErr w:type="spellEnd"/>
      <w:r w:rsidRPr="00242335">
        <w:rPr>
          <w:rFonts w:ascii="Times New Roman" w:hAnsi="Times New Roman"/>
          <w:sz w:val="16"/>
          <w:szCs w:val="16"/>
        </w:rPr>
        <w:t>.: Dz. U. z 2015 r., poz. 121);</w:t>
      </w:r>
    </w:p>
    <w:p w:rsidR="00242335" w:rsidRPr="00242335" w:rsidRDefault="00242335" w:rsidP="00242335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-567" w:hanging="284"/>
        <w:jc w:val="both"/>
        <w:rPr>
          <w:rFonts w:ascii="Times New Roman" w:hAnsi="Times New Roman"/>
          <w:sz w:val="16"/>
          <w:szCs w:val="16"/>
        </w:rPr>
      </w:pPr>
      <w:r w:rsidRPr="00242335">
        <w:rPr>
          <w:rStyle w:val="Domylnaczcionkaakapitu1"/>
          <w:rFonts w:ascii="Times New Roman" w:hAnsi="Times New Roman"/>
          <w:sz w:val="16"/>
          <w:szCs w:val="16"/>
        </w:rPr>
        <w:t>Art. 13, 31 i 41 ustawy z 26 lipca 1991 r. o podatku dochodowym od osób fizycznych (</w:t>
      </w:r>
      <w:proofErr w:type="spellStart"/>
      <w:r w:rsidRPr="00242335">
        <w:rPr>
          <w:rStyle w:val="Domylnaczcionkaakapitu1"/>
          <w:rFonts w:ascii="Times New Roman" w:hAnsi="Times New Roman"/>
          <w:sz w:val="16"/>
          <w:szCs w:val="16"/>
        </w:rPr>
        <w:t>t.j</w:t>
      </w:r>
      <w:proofErr w:type="spellEnd"/>
      <w:r w:rsidRPr="00242335">
        <w:rPr>
          <w:rStyle w:val="Domylnaczcionkaakapitu1"/>
          <w:rFonts w:ascii="Times New Roman" w:hAnsi="Times New Roman"/>
          <w:sz w:val="16"/>
          <w:szCs w:val="16"/>
        </w:rPr>
        <w:t xml:space="preserve">.: Dz. U. z 2012 r., poz. 361 z </w:t>
      </w:r>
      <w:proofErr w:type="spellStart"/>
      <w:r w:rsidRPr="00242335">
        <w:rPr>
          <w:rStyle w:val="Domylnaczcionkaakapitu1"/>
          <w:rFonts w:ascii="Times New Roman" w:hAnsi="Times New Roman"/>
          <w:sz w:val="16"/>
          <w:szCs w:val="16"/>
        </w:rPr>
        <w:t>późn</w:t>
      </w:r>
      <w:proofErr w:type="spellEnd"/>
      <w:r w:rsidRPr="00242335">
        <w:rPr>
          <w:rStyle w:val="Domylnaczcionkaakapitu1"/>
          <w:rFonts w:ascii="Times New Roman" w:hAnsi="Times New Roman"/>
          <w:sz w:val="16"/>
          <w:szCs w:val="16"/>
        </w:rPr>
        <w:t>. zm.).</w:t>
      </w:r>
    </w:p>
    <w:sectPr w:rsidR="00242335" w:rsidRPr="00242335" w:rsidSect="00242335">
      <w:headerReference w:type="default" r:id="rId8"/>
      <w:pgSz w:w="11906" w:h="16838"/>
      <w:pgMar w:top="426" w:right="386" w:bottom="284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18" w:rsidRDefault="00842718">
      <w:r>
        <w:separator/>
      </w:r>
    </w:p>
  </w:endnote>
  <w:endnote w:type="continuationSeparator" w:id="0">
    <w:p w:rsidR="00842718" w:rsidRDefault="0084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18" w:rsidRDefault="00842718">
      <w:r>
        <w:rPr>
          <w:color w:val="000000"/>
        </w:rPr>
        <w:separator/>
      </w:r>
    </w:p>
  </w:footnote>
  <w:footnote w:type="continuationSeparator" w:id="0">
    <w:p w:rsidR="00842718" w:rsidRDefault="0084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69" w:rsidRDefault="0024233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E56"/>
    <w:rsid w:val="00242335"/>
    <w:rsid w:val="00445890"/>
    <w:rsid w:val="00543B63"/>
    <w:rsid w:val="00680476"/>
    <w:rsid w:val="007337C6"/>
    <w:rsid w:val="00842718"/>
    <w:rsid w:val="00843B0D"/>
    <w:rsid w:val="00887900"/>
    <w:rsid w:val="009D7795"/>
    <w:rsid w:val="00B00E56"/>
    <w:rsid w:val="00BD5FB9"/>
    <w:rsid w:val="00CD4063"/>
    <w:rsid w:val="00DA5CF3"/>
    <w:rsid w:val="00E44FBE"/>
    <w:rsid w:val="00EC2D4B"/>
    <w:rsid w:val="00EC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5CF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A5C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DA5CF3"/>
    <w:rPr>
      <w:sz w:val="20"/>
      <w:szCs w:val="20"/>
    </w:rPr>
  </w:style>
  <w:style w:type="character" w:styleId="Odwoanieprzypisudolnego">
    <w:name w:val="footnote reference"/>
    <w:rsid w:val="00DA5CF3"/>
    <w:rPr>
      <w:position w:val="0"/>
      <w:vertAlign w:val="superscript"/>
    </w:rPr>
  </w:style>
  <w:style w:type="paragraph" w:styleId="Nagwek">
    <w:name w:val="header"/>
    <w:basedOn w:val="Normalny"/>
    <w:rsid w:val="00DA5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CF3"/>
    <w:pPr>
      <w:tabs>
        <w:tab w:val="center" w:pos="4536"/>
        <w:tab w:val="right" w:pos="9072"/>
      </w:tabs>
    </w:pPr>
  </w:style>
  <w:style w:type="character" w:styleId="Hipercze">
    <w:name w:val="Hyperlink"/>
    <w:rsid w:val="00DA5CF3"/>
    <w:rPr>
      <w:color w:val="0000FF"/>
      <w:u w:val="single"/>
    </w:rPr>
  </w:style>
  <w:style w:type="character" w:styleId="Odwoaniedokomentarza">
    <w:name w:val="annotation reference"/>
    <w:rsid w:val="00DA5CF3"/>
    <w:rPr>
      <w:sz w:val="16"/>
      <w:szCs w:val="16"/>
    </w:rPr>
  </w:style>
  <w:style w:type="paragraph" w:styleId="Tekstkomentarza">
    <w:name w:val="annotation text"/>
    <w:basedOn w:val="Normalny"/>
    <w:rsid w:val="00DA5CF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A5CF3"/>
  </w:style>
  <w:style w:type="paragraph" w:styleId="Tematkomentarza">
    <w:name w:val="annotation subject"/>
    <w:basedOn w:val="Tekstkomentarza"/>
    <w:next w:val="Tekstkomentarza"/>
    <w:rsid w:val="00DA5CF3"/>
    <w:rPr>
      <w:b/>
      <w:bCs/>
    </w:rPr>
  </w:style>
  <w:style w:type="character" w:customStyle="1" w:styleId="TematkomentarzaZnak">
    <w:name w:val="Temat komentarza Znak"/>
    <w:rsid w:val="00DA5CF3"/>
    <w:rPr>
      <w:b/>
      <w:bCs/>
    </w:rPr>
  </w:style>
  <w:style w:type="character" w:customStyle="1" w:styleId="Domylnaczcionkaakapitu1">
    <w:name w:val="Domyślna czcionka akapitu1"/>
    <w:rsid w:val="00242335"/>
  </w:style>
  <w:style w:type="paragraph" w:customStyle="1" w:styleId="Normalny1">
    <w:name w:val="Normalny1"/>
    <w:rsid w:val="00242335"/>
    <w:pPr>
      <w:suppressAutoHyphens/>
      <w:autoSpaceDN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1"/>
    <w:qFormat/>
    <w:rsid w:val="002423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2021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Daniel</cp:lastModifiedBy>
  <cp:revision>3</cp:revision>
  <cp:lastPrinted>2016-04-27T10:21:00Z</cp:lastPrinted>
  <dcterms:created xsi:type="dcterms:W3CDTF">2015-04-29T14:18:00Z</dcterms:created>
  <dcterms:modified xsi:type="dcterms:W3CDTF">2016-04-27T10:21:00Z</dcterms:modified>
</cp:coreProperties>
</file>