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5" w:rsidRPr="006D7286" w:rsidRDefault="00BD5405" w:rsidP="008C2EBA">
      <w:pPr>
        <w:pStyle w:val="Styl"/>
        <w:ind w:left="14"/>
        <w:contextualSpacing/>
        <w:rPr>
          <w:rFonts w:ascii="Times New Roman" w:hAnsi="Times New Roman" w:cs="Times New Roman"/>
          <w:b/>
          <w:bCs/>
        </w:rPr>
      </w:pPr>
      <w:r w:rsidRPr="006D7286">
        <w:rPr>
          <w:rFonts w:ascii="Times New Roman" w:hAnsi="Times New Roman" w:cs="Times New Roman"/>
          <w:b/>
          <w:bCs/>
        </w:rPr>
        <w:t>OŚWIADCZENIE BEZROBOTNEGO</w:t>
      </w:r>
      <w:r w:rsidR="008C1D16" w:rsidRPr="006D7286">
        <w:rPr>
          <w:rFonts w:ascii="Times New Roman" w:hAnsi="Times New Roman" w:cs="Times New Roman"/>
          <w:b/>
          <w:bCs/>
        </w:rPr>
        <w:t>:</w:t>
      </w:r>
    </w:p>
    <w:p w:rsidR="00BD5405" w:rsidRPr="006D7286" w:rsidRDefault="00CC2D46" w:rsidP="008C2EBA">
      <w:pPr>
        <w:pStyle w:val="Styl"/>
        <w:ind w:left="1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D72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1D16" w:rsidRPr="006D7286">
        <w:rPr>
          <w:rFonts w:ascii="Times New Roman" w:hAnsi="Times New Roman" w:cs="Times New Roman"/>
          <w:b/>
          <w:bCs/>
          <w:sz w:val="20"/>
          <w:szCs w:val="20"/>
        </w:rPr>
        <w:t>(proszę zakreślić poprawną odpowiedź)</w:t>
      </w:r>
    </w:p>
    <w:p w:rsidR="008C1D16" w:rsidRPr="006D7286" w:rsidRDefault="008C1D16" w:rsidP="008C2EBA">
      <w:pPr>
        <w:pStyle w:val="Styl"/>
        <w:ind w:left="1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5A0A2A" w:rsidRPr="008C2EBA" w:rsidRDefault="00CC2D46" w:rsidP="008C2EBA">
      <w:pPr>
        <w:pStyle w:val="Styl"/>
        <w:ind w:left="1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C2EBA">
        <w:rPr>
          <w:rFonts w:ascii="Times New Roman" w:hAnsi="Times New Roman" w:cs="Times New Roman"/>
          <w:b/>
          <w:sz w:val="20"/>
          <w:szCs w:val="20"/>
        </w:rPr>
        <w:t>Ja, niżej podpisany(a)</w:t>
      </w:r>
      <w:r w:rsidR="00BD5405" w:rsidRPr="008C2EBA">
        <w:rPr>
          <w:rFonts w:ascii="Times New Roman" w:hAnsi="Times New Roman" w:cs="Times New Roman"/>
          <w:b/>
          <w:sz w:val="20"/>
          <w:szCs w:val="20"/>
        </w:rPr>
        <w:t xml:space="preserve"> oświadczam, co następuje:</w:t>
      </w:r>
    </w:p>
    <w:p w:rsidR="006D7286" w:rsidRPr="006D7286" w:rsidRDefault="006D7286" w:rsidP="008C2EBA">
      <w:pPr>
        <w:pStyle w:val="Styl"/>
        <w:ind w:left="14"/>
        <w:contextualSpacing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BD5405" w:rsidP="008C2EBA">
      <w:pPr>
        <w:pStyle w:val="Styl"/>
        <w:numPr>
          <w:ilvl w:val="0"/>
          <w:numId w:val="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Jestem osobą zatrudnioną i wykonuję inn</w:t>
      </w:r>
      <w:r w:rsidR="008C1D16" w:rsidRPr="006D7286">
        <w:rPr>
          <w:rFonts w:ascii="Times New Roman" w:hAnsi="Times New Roman" w:cs="Times New Roman"/>
          <w:sz w:val="20"/>
          <w:szCs w:val="20"/>
        </w:rPr>
        <w:t>ą</w:t>
      </w:r>
      <w:r w:rsidRPr="006D7286">
        <w:rPr>
          <w:rFonts w:ascii="Times New Roman" w:hAnsi="Times New Roman" w:cs="Times New Roman"/>
          <w:sz w:val="20"/>
          <w:szCs w:val="20"/>
        </w:rPr>
        <w:t xml:space="preserve"> prac</w:t>
      </w:r>
      <w:r w:rsidR="008C1D16" w:rsidRPr="006D7286">
        <w:rPr>
          <w:rFonts w:ascii="Times New Roman" w:hAnsi="Times New Roman" w:cs="Times New Roman"/>
          <w:sz w:val="20"/>
          <w:szCs w:val="20"/>
        </w:rPr>
        <w:t>ę</w:t>
      </w:r>
      <w:r w:rsidRPr="006D7286">
        <w:rPr>
          <w:rFonts w:ascii="Times New Roman" w:hAnsi="Times New Roman" w:cs="Times New Roman"/>
          <w:sz w:val="20"/>
          <w:szCs w:val="20"/>
        </w:rPr>
        <w:t xml:space="preserve"> zarobkow</w:t>
      </w:r>
      <w:r w:rsidR="008C1D16" w:rsidRPr="006D7286">
        <w:rPr>
          <w:rFonts w:ascii="Times New Roman" w:hAnsi="Times New Roman" w:cs="Times New Roman"/>
          <w:sz w:val="20"/>
          <w:szCs w:val="20"/>
        </w:rPr>
        <w:t>ą (np. na podstawie umowy zlecenia, umowy o dzieło)</w:t>
      </w:r>
      <w:r w:rsidR="006D1C96" w:rsidRPr="006D7286">
        <w:rPr>
          <w:rFonts w:ascii="Times New Roman" w:hAnsi="Times New Roman" w:cs="Times New Roman"/>
          <w:sz w:val="20"/>
          <w:szCs w:val="20"/>
        </w:rPr>
        <w:t>:</w:t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C5129" w:rsidRPr="006D728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D5E58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7C512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C5129" w:rsidRPr="006D7286">
        <w:rPr>
          <w:rFonts w:ascii="Times New Roman" w:hAnsi="Times New Roman" w:cs="Times New Roman"/>
          <w:sz w:val="20"/>
          <w:szCs w:val="20"/>
        </w:rPr>
        <w:t>(tak)</w:t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="007C5129" w:rsidRPr="006D7286">
        <w:rPr>
          <w:rFonts w:ascii="Times New Roman" w:hAnsi="Times New Roman" w:cs="Times New Roman"/>
          <w:sz w:val="20"/>
          <w:szCs w:val="20"/>
        </w:rPr>
        <w:t xml:space="preserve">     </w:t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(nie)</w:t>
      </w:r>
    </w:p>
    <w:p w:rsidR="009230EA" w:rsidRPr="006D7286" w:rsidRDefault="00BD5405" w:rsidP="008C2EBA">
      <w:pPr>
        <w:pStyle w:val="Styl"/>
        <w:numPr>
          <w:ilvl w:val="0"/>
          <w:numId w:val="11"/>
        </w:numPr>
        <w:spacing w:before="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jestem zdolny</w:t>
      </w:r>
      <w:r w:rsidR="009230EA" w:rsidRPr="006D7286">
        <w:rPr>
          <w:rFonts w:ascii="Times New Roman" w:hAnsi="Times New Roman" w:cs="Times New Roman"/>
          <w:sz w:val="20"/>
          <w:szCs w:val="20"/>
        </w:rPr>
        <w:t xml:space="preserve">(a) </w:t>
      </w:r>
      <w:r w:rsidRPr="006D7286">
        <w:rPr>
          <w:rFonts w:ascii="Times New Roman" w:hAnsi="Times New Roman" w:cs="Times New Roman"/>
          <w:sz w:val="20"/>
          <w:szCs w:val="20"/>
        </w:rPr>
        <w:t xml:space="preserve"> i gotowy</w:t>
      </w:r>
      <w:r w:rsidR="009230EA" w:rsidRPr="006D7286">
        <w:rPr>
          <w:rFonts w:ascii="Times New Roman" w:hAnsi="Times New Roman" w:cs="Times New Roman"/>
          <w:sz w:val="20"/>
          <w:szCs w:val="20"/>
        </w:rPr>
        <w:t>(a)</w:t>
      </w:r>
      <w:r w:rsidRPr="006D7286">
        <w:rPr>
          <w:rFonts w:ascii="Times New Roman" w:hAnsi="Times New Roman" w:cs="Times New Roman"/>
          <w:sz w:val="20"/>
          <w:szCs w:val="20"/>
        </w:rPr>
        <w:t xml:space="preserve"> do podjęcia zatrudnienia w pełnym wy</w:t>
      </w:r>
      <w:r w:rsidR="009230EA" w:rsidRPr="006D7286">
        <w:rPr>
          <w:rFonts w:ascii="Times New Roman" w:hAnsi="Times New Roman" w:cs="Times New Roman"/>
          <w:sz w:val="20"/>
          <w:szCs w:val="20"/>
        </w:rPr>
        <w:t>miarze czasu pracy obowiązującym</w:t>
      </w:r>
      <w:r w:rsidRPr="006D7286">
        <w:rPr>
          <w:rFonts w:ascii="Times New Roman" w:hAnsi="Times New Roman" w:cs="Times New Roman"/>
          <w:sz w:val="20"/>
          <w:szCs w:val="20"/>
        </w:rPr>
        <w:t xml:space="preserve"> w </w:t>
      </w:r>
    </w:p>
    <w:p w:rsidR="00BD5405" w:rsidRPr="006D7286" w:rsidRDefault="009230EA" w:rsidP="008C2EBA">
      <w:pPr>
        <w:pStyle w:val="Styl"/>
        <w:spacing w:before="4"/>
        <w:ind w:left="523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="00BD5405" w:rsidRPr="006D7286">
        <w:rPr>
          <w:rFonts w:ascii="Times New Roman" w:hAnsi="Times New Roman" w:cs="Times New Roman"/>
          <w:sz w:val="20"/>
          <w:szCs w:val="20"/>
        </w:rPr>
        <w:t>danym zawodzie lub służbie</w:t>
      </w:r>
      <w:r w:rsidR="00DF3058" w:rsidRPr="006D7286">
        <w:rPr>
          <w:rFonts w:ascii="Times New Roman" w:hAnsi="Times New Roman" w:cs="Times New Roman"/>
          <w:sz w:val="20"/>
          <w:szCs w:val="20"/>
        </w:rPr>
        <w:t>: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ab/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  </w:t>
      </w:r>
      <w:r w:rsidR="007C5129" w:rsidRPr="006D728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7C5129" w:rsidRPr="006D7286">
        <w:rPr>
          <w:rFonts w:ascii="Times New Roman" w:hAnsi="Times New Roman" w:cs="Times New Roman"/>
          <w:sz w:val="20"/>
          <w:szCs w:val="20"/>
        </w:rPr>
        <w:t xml:space="preserve"> (tak)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7C512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    (nie)</w:t>
      </w:r>
    </w:p>
    <w:p w:rsidR="00BD5405" w:rsidRPr="006D7286" w:rsidRDefault="00BD5405" w:rsidP="008C2EBA">
      <w:pPr>
        <w:pStyle w:val="Styl"/>
        <w:numPr>
          <w:ilvl w:val="0"/>
          <w:numId w:val="11"/>
        </w:numPr>
        <w:spacing w:before="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jestem zdolny</w:t>
      </w:r>
      <w:r w:rsidR="009230EA" w:rsidRPr="006D7286">
        <w:rPr>
          <w:rFonts w:ascii="Times New Roman" w:hAnsi="Times New Roman" w:cs="Times New Roman"/>
          <w:sz w:val="20"/>
          <w:szCs w:val="20"/>
        </w:rPr>
        <w:t xml:space="preserve">(a)  </w:t>
      </w:r>
      <w:r w:rsidRPr="006D7286">
        <w:rPr>
          <w:rFonts w:ascii="Times New Roman" w:hAnsi="Times New Roman" w:cs="Times New Roman"/>
          <w:sz w:val="20"/>
          <w:szCs w:val="20"/>
        </w:rPr>
        <w:t>i gotowy</w:t>
      </w:r>
      <w:r w:rsidR="009230EA" w:rsidRPr="006D7286">
        <w:rPr>
          <w:rFonts w:ascii="Times New Roman" w:hAnsi="Times New Roman" w:cs="Times New Roman"/>
          <w:sz w:val="20"/>
          <w:szCs w:val="20"/>
        </w:rPr>
        <w:t>(a)</w:t>
      </w:r>
      <w:r w:rsidRPr="006D7286">
        <w:rPr>
          <w:rFonts w:ascii="Times New Roman" w:hAnsi="Times New Roman" w:cs="Times New Roman"/>
          <w:sz w:val="20"/>
          <w:szCs w:val="20"/>
        </w:rPr>
        <w:t xml:space="preserve"> do podjęcia zatrudnienia w połowie wymiaru czasu pracy, gdyż jestem osobą niepełnosprawną, lecz stan zdrowia pozwala mi na</w:t>
      </w:r>
      <w:r w:rsidR="006D1C96" w:rsidRPr="006D7286">
        <w:rPr>
          <w:rFonts w:ascii="Times New Roman" w:hAnsi="Times New Roman" w:cs="Times New Roman"/>
          <w:sz w:val="20"/>
          <w:szCs w:val="20"/>
        </w:rPr>
        <w:t xml:space="preserve"> podjęcie pracy w tym wymiarze</w:t>
      </w:r>
      <w:r w:rsidR="00DF3058" w:rsidRPr="006D7286">
        <w:rPr>
          <w:rFonts w:ascii="Times New Roman" w:hAnsi="Times New Roman" w:cs="Times New Roman"/>
          <w:sz w:val="20"/>
          <w:szCs w:val="20"/>
        </w:rPr>
        <w:t>: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    </w:t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(tak)  </w:t>
      </w:r>
      <w:r w:rsidR="006D1C96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(nie)</w:t>
      </w:r>
    </w:p>
    <w:p w:rsidR="00BD5405" w:rsidRPr="006D7286" w:rsidRDefault="00BD5405" w:rsidP="008C2EBA">
      <w:pPr>
        <w:pStyle w:val="Styl"/>
        <w:spacing w:before="4"/>
        <w:ind w:left="523"/>
        <w:contextualSpacing/>
        <w:rPr>
          <w:rFonts w:ascii="Times New Roman" w:hAnsi="Times New Roman" w:cs="Times New Roman"/>
          <w:sz w:val="20"/>
          <w:szCs w:val="20"/>
        </w:rPr>
      </w:pPr>
    </w:p>
    <w:p w:rsidR="004602DA" w:rsidRPr="006D7286" w:rsidRDefault="004602DA" w:rsidP="008C2EBA">
      <w:pPr>
        <w:pStyle w:val="Styl"/>
        <w:numPr>
          <w:ilvl w:val="0"/>
          <w:numId w:val="9"/>
        </w:numPr>
        <w:spacing w:before="14"/>
        <w:ind w:right="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Uczę się w szkole, za wyjątkiem szkoły dla dorosłych lub szkoły wyższej, gdzie studiuję w f</w:t>
      </w:r>
      <w:r w:rsidR="00DF3058" w:rsidRPr="006D7286">
        <w:rPr>
          <w:rFonts w:ascii="Times New Roman" w:hAnsi="Times New Roman" w:cs="Times New Roman"/>
          <w:sz w:val="20"/>
          <w:szCs w:val="20"/>
        </w:rPr>
        <w:t>ormie studiów niestacjonarnych.:</w:t>
      </w:r>
      <w:r w:rsidRPr="006D728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(tak)    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    (nie)</w:t>
      </w:r>
    </w:p>
    <w:p w:rsidR="00BD5405" w:rsidRPr="006D7286" w:rsidRDefault="004602DA" w:rsidP="008C2EBA">
      <w:pPr>
        <w:pStyle w:val="Styl"/>
        <w:spacing w:before="14"/>
        <w:ind w:right="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5405" w:rsidRPr="006D7286" w:rsidRDefault="004602DA" w:rsidP="008C2EBA">
      <w:pPr>
        <w:pStyle w:val="Styl"/>
        <w:numPr>
          <w:ilvl w:val="0"/>
          <w:numId w:val="9"/>
        </w:numPr>
        <w:ind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N</w:t>
      </w:r>
      <w:r w:rsidR="00BD5405" w:rsidRPr="006D7286">
        <w:rPr>
          <w:rFonts w:ascii="Times New Roman" w:hAnsi="Times New Roman" w:cs="Times New Roman"/>
          <w:sz w:val="20"/>
          <w:szCs w:val="20"/>
        </w:rPr>
        <w:t>abyłem(am) praw</w:t>
      </w:r>
      <w:r w:rsidR="008A1042" w:rsidRPr="006D7286">
        <w:rPr>
          <w:rFonts w:ascii="Times New Roman" w:hAnsi="Times New Roman" w:cs="Times New Roman"/>
          <w:sz w:val="20"/>
          <w:szCs w:val="20"/>
        </w:rPr>
        <w:t>o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do emerytury lub renty z tytułu niezdolności do pracy, renty szkoleniowej, renty socjalnej, renty rodzinnej w wysokości przekraczającej połowę min</w:t>
      </w:r>
      <w:r w:rsidR="00DF3058" w:rsidRPr="006D7286">
        <w:rPr>
          <w:rFonts w:ascii="Times New Roman" w:hAnsi="Times New Roman" w:cs="Times New Roman"/>
          <w:sz w:val="20"/>
          <w:szCs w:val="20"/>
        </w:rPr>
        <w:t>imalnego wynagrodzenia za pracę: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ab/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)  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  </w:t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  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nie)</w:t>
      </w:r>
    </w:p>
    <w:p w:rsidR="00D04C24" w:rsidRPr="006D7286" w:rsidRDefault="00D04C24" w:rsidP="008C2EBA">
      <w:pPr>
        <w:pStyle w:val="Styl"/>
        <w:ind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AB3FCA" w:rsidP="008C2EBA">
      <w:pPr>
        <w:numPr>
          <w:ilvl w:val="0"/>
          <w:numId w:val="9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N</w:t>
      </w:r>
      <w:r w:rsidR="00BD1B65" w:rsidRPr="006D7286">
        <w:rPr>
          <w:rFonts w:ascii="Times New Roman" w:hAnsi="Times New Roman" w:cs="Times New Roman"/>
          <w:sz w:val="20"/>
          <w:szCs w:val="20"/>
        </w:rPr>
        <w:t>abył</w:t>
      </w:r>
      <w:r w:rsidRPr="006D7286">
        <w:rPr>
          <w:rFonts w:ascii="Times New Roman" w:hAnsi="Times New Roman" w:cs="Times New Roman"/>
          <w:sz w:val="20"/>
          <w:szCs w:val="20"/>
        </w:rPr>
        <w:t>em</w:t>
      </w:r>
      <w:r w:rsidR="00BD1B6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 xml:space="preserve">(am) </w:t>
      </w:r>
      <w:r w:rsidR="008A1042" w:rsidRPr="006D7286">
        <w:rPr>
          <w:rFonts w:ascii="Times New Roman" w:hAnsi="Times New Roman" w:cs="Times New Roman"/>
          <w:sz w:val="20"/>
          <w:szCs w:val="20"/>
        </w:rPr>
        <w:t>prawo</w:t>
      </w:r>
      <w:r w:rsidR="00BD1B65" w:rsidRPr="006D7286">
        <w:rPr>
          <w:rFonts w:ascii="Times New Roman" w:hAnsi="Times New Roman" w:cs="Times New Roman"/>
          <w:sz w:val="20"/>
          <w:szCs w:val="20"/>
        </w:rPr>
        <w:t xml:space="preserve"> do emerytury albo renty z tytułu niezdolności do pracy, przyznanej przez zagraniczny organ emerytalny lub rentowy, w wysokości co najmniej najniższej emerytury albo renty z tytułu niezdolności do pracy, o których mowa w ustawie z dnia 17 grudnia 1998 r. o emeryturach i rentach z Funduszu Ubezpieczeń Społecznych</w:t>
      </w:r>
      <w:r w:rsidRPr="006D7286">
        <w:rPr>
          <w:rFonts w:ascii="Times New Roman" w:hAnsi="Times New Roman" w:cs="Times New Roman"/>
          <w:sz w:val="20"/>
          <w:szCs w:val="20"/>
        </w:rPr>
        <w:t>.</w:t>
      </w:r>
      <w:r w:rsidR="00BD1B6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D7286">
        <w:rPr>
          <w:rFonts w:ascii="Times New Roman" w:hAnsi="Times New Roman" w:cs="Times New Roman"/>
          <w:sz w:val="20"/>
          <w:szCs w:val="20"/>
        </w:rPr>
        <w:t>(tak)</w:t>
      </w:r>
      <w:r w:rsidRPr="006D7286">
        <w:rPr>
          <w:rFonts w:ascii="Times New Roman" w:hAnsi="Times New Roman" w:cs="Times New Roman"/>
          <w:sz w:val="20"/>
          <w:szCs w:val="20"/>
        </w:rPr>
        <w:tab/>
      </w:r>
      <w:r w:rsidR="00D04C24" w:rsidRPr="006D728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D7286">
        <w:rPr>
          <w:rFonts w:ascii="Times New Roman" w:hAnsi="Times New Roman" w:cs="Times New Roman"/>
          <w:sz w:val="20"/>
          <w:szCs w:val="20"/>
        </w:rPr>
        <w:t>(nie)</w:t>
      </w:r>
    </w:p>
    <w:p w:rsidR="006D7286" w:rsidRPr="006D7286" w:rsidRDefault="00F5652B" w:rsidP="008C2EBA">
      <w:pPr>
        <w:pStyle w:val="Styl"/>
        <w:numPr>
          <w:ilvl w:val="0"/>
          <w:numId w:val="9"/>
        </w:numPr>
        <w:ind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Po ustaniu zatrudnienia, innej pracy zarobkowej lub zaprzestaniu prowadzenia pozarolniczej działalności p</w:t>
      </w:r>
      <w:r w:rsidR="00BD5405" w:rsidRPr="006D7286">
        <w:rPr>
          <w:rFonts w:ascii="Times New Roman" w:hAnsi="Times New Roman" w:cs="Times New Roman"/>
          <w:sz w:val="20"/>
          <w:szCs w:val="20"/>
        </w:rPr>
        <w:t>obieram nauczycielskie świadczeni</w:t>
      </w:r>
      <w:r w:rsidR="00B023AC" w:rsidRPr="006D7286">
        <w:rPr>
          <w:rFonts w:ascii="Times New Roman" w:hAnsi="Times New Roman" w:cs="Times New Roman"/>
          <w:sz w:val="20"/>
          <w:szCs w:val="20"/>
        </w:rPr>
        <w:t>e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kompensacyjne, zasił</w:t>
      </w:r>
      <w:r w:rsidR="00B023AC" w:rsidRPr="006D7286">
        <w:rPr>
          <w:rFonts w:ascii="Times New Roman" w:hAnsi="Times New Roman" w:cs="Times New Roman"/>
          <w:sz w:val="20"/>
          <w:szCs w:val="20"/>
        </w:rPr>
        <w:t>e</w:t>
      </w:r>
      <w:r w:rsidR="00BD5405" w:rsidRPr="006D7286">
        <w:rPr>
          <w:rFonts w:ascii="Times New Roman" w:hAnsi="Times New Roman" w:cs="Times New Roman"/>
          <w:sz w:val="20"/>
          <w:szCs w:val="20"/>
        </w:rPr>
        <w:t>k przedemerytaln</w:t>
      </w:r>
      <w:r w:rsidR="00B023AC" w:rsidRPr="006D7286">
        <w:rPr>
          <w:rFonts w:ascii="Times New Roman" w:hAnsi="Times New Roman" w:cs="Times New Roman"/>
          <w:sz w:val="20"/>
          <w:szCs w:val="20"/>
        </w:rPr>
        <w:t>y</w:t>
      </w:r>
      <w:r w:rsidR="00BD5405" w:rsidRPr="006D7286">
        <w:rPr>
          <w:rFonts w:ascii="Times New Roman" w:hAnsi="Times New Roman" w:cs="Times New Roman"/>
          <w:sz w:val="20"/>
          <w:szCs w:val="20"/>
        </w:rPr>
        <w:t>, świadczeni</w:t>
      </w:r>
      <w:r w:rsidR="00B023AC" w:rsidRPr="006D7286">
        <w:rPr>
          <w:rFonts w:ascii="Times New Roman" w:hAnsi="Times New Roman" w:cs="Times New Roman"/>
          <w:sz w:val="20"/>
          <w:szCs w:val="20"/>
        </w:rPr>
        <w:t>e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przedemerytalne, świadczeni</w:t>
      </w:r>
      <w:r w:rsidR="00B023AC" w:rsidRPr="006D7286">
        <w:rPr>
          <w:rFonts w:ascii="Times New Roman" w:hAnsi="Times New Roman" w:cs="Times New Roman"/>
          <w:sz w:val="20"/>
          <w:szCs w:val="20"/>
        </w:rPr>
        <w:t>e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rehabili</w:t>
      </w:r>
      <w:r w:rsidR="00BD5405" w:rsidRPr="006D7286">
        <w:rPr>
          <w:rFonts w:ascii="Times New Roman" w:hAnsi="Times New Roman" w:cs="Times New Roman"/>
          <w:sz w:val="20"/>
          <w:szCs w:val="20"/>
        </w:rPr>
        <w:softHyphen/>
        <w:t>tacyjne, świadczeni</w:t>
      </w:r>
      <w:r w:rsidR="00B023AC" w:rsidRPr="006D7286">
        <w:rPr>
          <w:rFonts w:ascii="Times New Roman" w:hAnsi="Times New Roman" w:cs="Times New Roman"/>
          <w:sz w:val="20"/>
          <w:szCs w:val="20"/>
        </w:rPr>
        <w:t>e s</w:t>
      </w:r>
      <w:r w:rsidR="00BD5405" w:rsidRPr="006D7286">
        <w:rPr>
          <w:rFonts w:ascii="Times New Roman" w:hAnsi="Times New Roman" w:cs="Times New Roman"/>
          <w:sz w:val="20"/>
          <w:szCs w:val="20"/>
        </w:rPr>
        <w:t>zkoleniowe, zasił</w:t>
      </w:r>
      <w:r w:rsidR="00B023AC" w:rsidRPr="006D7286">
        <w:rPr>
          <w:rFonts w:ascii="Times New Roman" w:hAnsi="Times New Roman" w:cs="Times New Roman"/>
          <w:sz w:val="20"/>
          <w:szCs w:val="20"/>
        </w:rPr>
        <w:t>e</w:t>
      </w:r>
      <w:r w:rsidR="00BD5405" w:rsidRPr="006D7286">
        <w:rPr>
          <w:rFonts w:ascii="Times New Roman" w:hAnsi="Times New Roman" w:cs="Times New Roman"/>
          <w:sz w:val="20"/>
          <w:szCs w:val="20"/>
        </w:rPr>
        <w:t>k chorobow</w:t>
      </w:r>
      <w:r w:rsidR="00B023AC" w:rsidRPr="006D7286">
        <w:rPr>
          <w:rFonts w:ascii="Times New Roman" w:hAnsi="Times New Roman" w:cs="Times New Roman"/>
          <w:sz w:val="20"/>
          <w:szCs w:val="20"/>
        </w:rPr>
        <w:t>y</w:t>
      </w:r>
      <w:r w:rsidR="00BD5405" w:rsidRPr="006D7286">
        <w:rPr>
          <w:rFonts w:ascii="Times New Roman" w:hAnsi="Times New Roman" w:cs="Times New Roman"/>
          <w:sz w:val="20"/>
          <w:szCs w:val="20"/>
        </w:rPr>
        <w:t>, macierzyński lub zasił</w:t>
      </w:r>
      <w:r w:rsidR="00B023AC" w:rsidRPr="006D7286">
        <w:rPr>
          <w:rFonts w:ascii="Times New Roman" w:hAnsi="Times New Roman" w:cs="Times New Roman"/>
          <w:sz w:val="20"/>
          <w:szCs w:val="20"/>
        </w:rPr>
        <w:t>e</w:t>
      </w:r>
      <w:r w:rsidR="00BD5405" w:rsidRPr="006D7286">
        <w:rPr>
          <w:rFonts w:ascii="Times New Roman" w:hAnsi="Times New Roman" w:cs="Times New Roman"/>
          <w:sz w:val="20"/>
          <w:szCs w:val="20"/>
        </w:rPr>
        <w:t>k w wys</w:t>
      </w:r>
      <w:r w:rsidRPr="006D7286">
        <w:rPr>
          <w:rFonts w:ascii="Times New Roman" w:hAnsi="Times New Roman" w:cs="Times New Roman"/>
          <w:sz w:val="20"/>
          <w:szCs w:val="20"/>
        </w:rPr>
        <w:t>okości zasiłku macierzyńskiego:</w:t>
      </w:r>
    </w:p>
    <w:p w:rsidR="00BD5405" w:rsidRPr="006D7286" w:rsidRDefault="004602DA" w:rsidP="008C2EBA">
      <w:pPr>
        <w:pStyle w:val="Styl"/>
        <w:ind w:left="374"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D5E58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6D7286" w:rsidRPr="006D728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)    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(</w:t>
      </w:r>
      <w:r w:rsidRPr="006D7286">
        <w:rPr>
          <w:rFonts w:ascii="Times New Roman" w:hAnsi="Times New Roman" w:cs="Times New Roman"/>
          <w:sz w:val="20"/>
          <w:szCs w:val="20"/>
        </w:rPr>
        <w:t>nie</w:t>
      </w:r>
      <w:r w:rsidR="00BD5405" w:rsidRPr="006D7286">
        <w:rPr>
          <w:rFonts w:ascii="Times New Roman" w:hAnsi="Times New Roman" w:cs="Times New Roman"/>
          <w:sz w:val="20"/>
          <w:szCs w:val="20"/>
        </w:rPr>
        <w:t>)</w:t>
      </w:r>
    </w:p>
    <w:p w:rsidR="006D7286" w:rsidRPr="006D7286" w:rsidRDefault="006D7286" w:rsidP="008C2EBA">
      <w:pPr>
        <w:pStyle w:val="Styl"/>
        <w:ind w:left="374"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4602DA" w:rsidP="008C2EBA">
      <w:pPr>
        <w:pStyle w:val="Styl"/>
        <w:numPr>
          <w:ilvl w:val="0"/>
          <w:numId w:val="9"/>
        </w:numPr>
        <w:ind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J</w:t>
      </w:r>
      <w:r w:rsidR="00BD5405" w:rsidRPr="006D7286">
        <w:rPr>
          <w:rFonts w:ascii="Times New Roman" w:hAnsi="Times New Roman" w:cs="Times New Roman"/>
          <w:sz w:val="20"/>
          <w:szCs w:val="20"/>
        </w:rPr>
        <w:t>estem właścicielem lub posiadaczem (samoistnym lub zależnym) nieruchomości rolnej o powierzchni użytków rolnych powyżej 2 ha przeli</w:t>
      </w:r>
      <w:r w:rsidR="00BD5405" w:rsidRPr="006D7286">
        <w:rPr>
          <w:rFonts w:ascii="Times New Roman" w:hAnsi="Times New Roman" w:cs="Times New Roman"/>
          <w:sz w:val="20"/>
          <w:szCs w:val="20"/>
        </w:rPr>
        <w:softHyphen/>
        <w:t>czeniowych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lub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gospodarstwa stanowiącego dział specjalny produkcji rolnej w rozumieniu przepisów podatkowych</w:t>
      </w:r>
      <w:r w:rsidR="00F5652B" w:rsidRPr="006D7286">
        <w:rPr>
          <w:rFonts w:ascii="Times New Roman" w:hAnsi="Times New Roman" w:cs="Times New Roman"/>
          <w:sz w:val="20"/>
          <w:szCs w:val="20"/>
        </w:rPr>
        <w:t>: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D7286" w:rsidRPr="006D728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)   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   </w:t>
      </w:r>
      <w:r w:rsidR="006D7286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(nie)</w:t>
      </w:r>
    </w:p>
    <w:p w:rsidR="00BD5405" w:rsidRPr="006D7286" w:rsidRDefault="00BD5405" w:rsidP="008C2EBA">
      <w:pPr>
        <w:pStyle w:val="Styl"/>
        <w:ind w:left="307" w:right="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4602DA" w:rsidP="008C2EBA">
      <w:pPr>
        <w:pStyle w:val="Styl"/>
        <w:numPr>
          <w:ilvl w:val="0"/>
          <w:numId w:val="9"/>
        </w:numPr>
        <w:ind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odlegam ubezpieczeniu emerytalno - rentowemu z tytułu stałej pracy jako współmałżonek lub domownik w gospodarstwie rolnym o powierzchni użytków rolnych przekraczającej 2 ha przeliczeniowe lub stanowiącym dział specjalny produkcji rolnej w rozumieniu przepisów podatkowych.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>)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6E5C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(nie)</w:t>
      </w:r>
    </w:p>
    <w:p w:rsidR="00BD5405" w:rsidRPr="006D7286" w:rsidRDefault="00BD5405" w:rsidP="008C2EBA">
      <w:pPr>
        <w:pStyle w:val="Styl"/>
        <w:ind w:left="307"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4602DA" w:rsidP="008C2EBA">
      <w:pPr>
        <w:pStyle w:val="Styl"/>
        <w:numPr>
          <w:ilvl w:val="0"/>
          <w:numId w:val="9"/>
        </w:numPr>
        <w:ind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osiadam wpis do ewidencji działalności gospodarczej albo </w:t>
      </w:r>
      <w:r w:rsidR="00756B4B" w:rsidRPr="006D7286">
        <w:rPr>
          <w:rFonts w:ascii="Times New Roman" w:hAnsi="Times New Roman" w:cs="Times New Roman"/>
          <w:sz w:val="20"/>
          <w:szCs w:val="20"/>
        </w:rPr>
        <w:t xml:space="preserve">po złożeniu  wniosku o wpis </w:t>
      </w:r>
      <w:r w:rsidR="002F52C8" w:rsidRPr="006D7286">
        <w:rPr>
          <w:rFonts w:ascii="Times New Roman" w:hAnsi="Times New Roman" w:cs="Times New Roman"/>
          <w:sz w:val="20"/>
          <w:szCs w:val="20"/>
        </w:rPr>
        <w:t>zgłosiłem(am) do ewidencji działalności gospodarczej wniosek o zawieszenie wykonywania działalności gospodarczej i okres zawieszenia jeszcze nie upłynął, albo nie upłynął jeszcze okres do, określonego we wniosku o wpis do ewidencji działalności gospodarczej, dnia podjęcia działalności gospodarczej: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7286"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="009F43B3">
        <w:rPr>
          <w:rFonts w:ascii="Times New Roman" w:hAnsi="Times New Roman" w:cs="Times New Roman"/>
          <w:sz w:val="20"/>
          <w:szCs w:val="20"/>
        </w:rPr>
        <w:tab/>
      </w:r>
      <w:r w:rsidR="009F43B3">
        <w:rPr>
          <w:rFonts w:ascii="Times New Roman" w:hAnsi="Times New Roman" w:cs="Times New Roman"/>
          <w:sz w:val="20"/>
          <w:szCs w:val="20"/>
        </w:rPr>
        <w:tab/>
      </w:r>
      <w:r w:rsidR="009F43B3">
        <w:rPr>
          <w:rFonts w:ascii="Times New Roman" w:hAnsi="Times New Roman" w:cs="Times New Roman"/>
          <w:sz w:val="20"/>
          <w:szCs w:val="20"/>
        </w:rPr>
        <w:tab/>
      </w:r>
      <w:r w:rsidR="006D7286" w:rsidRPr="006D7286">
        <w:rPr>
          <w:rFonts w:ascii="Times New Roman" w:hAnsi="Times New Roman" w:cs="Times New Roman"/>
          <w:sz w:val="20"/>
          <w:szCs w:val="20"/>
        </w:rPr>
        <w:t xml:space="preserve">        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)      </w:t>
      </w:r>
      <w:r w:rsidR="002F52C8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0D6E5C">
        <w:rPr>
          <w:rFonts w:ascii="Times New Roman" w:hAnsi="Times New Roman" w:cs="Times New Roman"/>
          <w:sz w:val="20"/>
          <w:szCs w:val="20"/>
        </w:rPr>
        <w:t xml:space="preserve">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(nie)</w:t>
      </w:r>
    </w:p>
    <w:p w:rsidR="00BD5405" w:rsidRPr="006D7286" w:rsidRDefault="00BD5405" w:rsidP="008C2EBA">
      <w:pPr>
        <w:pStyle w:val="Styl"/>
        <w:ind w:right="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4602DA" w:rsidP="008C2EBA">
      <w:pPr>
        <w:pStyle w:val="Styl"/>
        <w:numPr>
          <w:ilvl w:val="0"/>
          <w:numId w:val="9"/>
        </w:numPr>
        <w:spacing w:before="14"/>
        <w:ind w:right="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</w:t>
      </w:r>
      <w:r w:rsidR="00BD5405" w:rsidRPr="006D7286">
        <w:rPr>
          <w:rFonts w:ascii="Times New Roman" w:hAnsi="Times New Roman" w:cs="Times New Roman"/>
          <w:sz w:val="20"/>
          <w:szCs w:val="20"/>
        </w:rPr>
        <w:t>odlegam</w:t>
      </w:r>
      <w:r w:rsidR="00E524CD" w:rsidRPr="006D7286">
        <w:rPr>
          <w:rFonts w:ascii="Times New Roman" w:hAnsi="Times New Roman" w:cs="Times New Roman"/>
          <w:sz w:val="20"/>
          <w:szCs w:val="20"/>
        </w:rPr>
        <w:t>, na podstawie odrębnych przepisów,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obowiązkowi ubezpieczenia społecznego (nie dotyczy ubezpi</w:t>
      </w:r>
      <w:r w:rsidR="00E524CD" w:rsidRPr="006D7286">
        <w:rPr>
          <w:rFonts w:ascii="Times New Roman" w:hAnsi="Times New Roman" w:cs="Times New Roman"/>
          <w:sz w:val="20"/>
          <w:szCs w:val="20"/>
        </w:rPr>
        <w:t xml:space="preserve">eczenia społecznego rolników):                                                  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)   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  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  (nie)</w:t>
      </w:r>
    </w:p>
    <w:p w:rsidR="00BD5405" w:rsidRPr="006D7286" w:rsidRDefault="00BD5405" w:rsidP="008C2EBA">
      <w:pPr>
        <w:pStyle w:val="Styl"/>
        <w:spacing w:before="14"/>
        <w:ind w:right="4" w:firstLine="30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15CFA" w:rsidRDefault="00E524CD" w:rsidP="008C2EBA">
      <w:pPr>
        <w:pStyle w:val="Styl"/>
        <w:numPr>
          <w:ilvl w:val="0"/>
          <w:numId w:val="9"/>
        </w:numPr>
        <w:ind w:right="4"/>
        <w:contextualSpacing/>
        <w:rPr>
          <w:rFonts w:ascii="Times New Roman" w:hAnsi="Times New Roman" w:cs="Times New Roman"/>
          <w:sz w:val="20"/>
          <w:szCs w:val="20"/>
        </w:rPr>
      </w:pPr>
      <w:r w:rsidRPr="008C2EBA">
        <w:rPr>
          <w:rFonts w:ascii="Times New Roman" w:hAnsi="Times New Roman" w:cs="Times New Roman"/>
          <w:sz w:val="20"/>
          <w:szCs w:val="20"/>
        </w:rPr>
        <w:t>J</w:t>
      </w:r>
      <w:r w:rsidR="00BD5405" w:rsidRPr="008C2EBA">
        <w:rPr>
          <w:rFonts w:ascii="Times New Roman" w:hAnsi="Times New Roman" w:cs="Times New Roman"/>
          <w:sz w:val="20"/>
          <w:szCs w:val="20"/>
        </w:rPr>
        <w:t>estem osobą tymczasowo aresztowaną lub odbywam kar</w:t>
      </w:r>
      <w:r w:rsidR="00B023AC" w:rsidRPr="008C2EBA">
        <w:rPr>
          <w:rFonts w:ascii="Times New Roman" w:hAnsi="Times New Roman" w:cs="Times New Roman"/>
          <w:sz w:val="20"/>
          <w:szCs w:val="20"/>
        </w:rPr>
        <w:t>ę</w:t>
      </w:r>
      <w:r w:rsidR="00BD5405" w:rsidRPr="008C2EBA">
        <w:rPr>
          <w:rFonts w:ascii="Times New Roman" w:hAnsi="Times New Roman" w:cs="Times New Roman"/>
          <w:sz w:val="20"/>
          <w:szCs w:val="20"/>
        </w:rPr>
        <w:t xml:space="preserve"> pozbawienia wolności; z wyjątkiem kary pozbawienia wolności odbywanej poza zakładem karnym w </w:t>
      </w:r>
      <w:r w:rsidRPr="008C2EBA">
        <w:rPr>
          <w:rFonts w:ascii="Times New Roman" w:hAnsi="Times New Roman" w:cs="Times New Roman"/>
          <w:sz w:val="20"/>
          <w:szCs w:val="20"/>
        </w:rPr>
        <w:t>systemie dozoru elektronicznego:</w:t>
      </w:r>
      <w:r w:rsidR="00B80C2F" w:rsidRPr="008C2EB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D5405" w:rsidRPr="008C2EBA">
        <w:rPr>
          <w:rFonts w:ascii="Times New Roman" w:hAnsi="Times New Roman" w:cs="Times New Roman"/>
          <w:sz w:val="20"/>
          <w:szCs w:val="20"/>
        </w:rPr>
        <w:t>(</w:t>
      </w:r>
      <w:r w:rsidR="004602DA" w:rsidRPr="008C2EBA">
        <w:rPr>
          <w:rFonts w:ascii="Times New Roman" w:hAnsi="Times New Roman" w:cs="Times New Roman"/>
          <w:sz w:val="20"/>
          <w:szCs w:val="20"/>
        </w:rPr>
        <w:t>tak</w:t>
      </w:r>
      <w:r w:rsidRPr="008C2EBA">
        <w:rPr>
          <w:rFonts w:ascii="Times New Roman" w:hAnsi="Times New Roman" w:cs="Times New Roman"/>
          <w:sz w:val="20"/>
          <w:szCs w:val="20"/>
        </w:rPr>
        <w:t xml:space="preserve">)             </w:t>
      </w:r>
      <w:r w:rsidR="00BD5405" w:rsidRPr="008C2EBA">
        <w:rPr>
          <w:rFonts w:ascii="Times New Roman" w:hAnsi="Times New Roman" w:cs="Times New Roman"/>
          <w:sz w:val="20"/>
          <w:szCs w:val="20"/>
        </w:rPr>
        <w:t xml:space="preserve">(nie)  </w:t>
      </w:r>
    </w:p>
    <w:p w:rsidR="008C2EBA" w:rsidRPr="008C2EBA" w:rsidRDefault="008C2EBA" w:rsidP="008C2EBA">
      <w:pPr>
        <w:pStyle w:val="Styl"/>
        <w:ind w:right="4"/>
        <w:contextualSpacing/>
        <w:rPr>
          <w:rFonts w:ascii="Times New Roman" w:hAnsi="Times New Roman" w:cs="Times New Roman"/>
          <w:sz w:val="20"/>
          <w:szCs w:val="20"/>
        </w:rPr>
      </w:pPr>
    </w:p>
    <w:p w:rsidR="00F15CFA" w:rsidRDefault="00B80C2F" w:rsidP="008C2EBA">
      <w:pPr>
        <w:pStyle w:val="Styl"/>
        <w:numPr>
          <w:ilvl w:val="0"/>
          <w:numId w:val="9"/>
        </w:numPr>
        <w:ind w:right="4"/>
        <w:contextualSpacing/>
        <w:rPr>
          <w:rFonts w:ascii="Times New Roman" w:hAnsi="Times New Roman" w:cs="Times New Roman"/>
          <w:sz w:val="20"/>
          <w:szCs w:val="20"/>
        </w:rPr>
      </w:pPr>
      <w:r w:rsidRPr="00F15CFA">
        <w:rPr>
          <w:rFonts w:ascii="Times New Roman" w:hAnsi="Times New Roman" w:cs="Times New Roman"/>
          <w:sz w:val="20"/>
          <w:szCs w:val="20"/>
        </w:rPr>
        <w:t>U</w:t>
      </w:r>
      <w:r w:rsidR="00BD5405" w:rsidRPr="00F15CFA">
        <w:rPr>
          <w:rFonts w:ascii="Times New Roman" w:hAnsi="Times New Roman" w:cs="Times New Roman"/>
          <w:sz w:val="20"/>
          <w:szCs w:val="20"/>
        </w:rPr>
        <w:t>zyskuję miesięcznie przych</w:t>
      </w:r>
      <w:r w:rsidR="00B023AC" w:rsidRPr="00F15CFA">
        <w:rPr>
          <w:rFonts w:ascii="Times New Roman" w:hAnsi="Times New Roman" w:cs="Times New Roman"/>
          <w:sz w:val="20"/>
          <w:szCs w:val="20"/>
        </w:rPr>
        <w:t>ó</w:t>
      </w:r>
      <w:r w:rsidR="00BD5405" w:rsidRPr="00F15CFA">
        <w:rPr>
          <w:rFonts w:ascii="Times New Roman" w:hAnsi="Times New Roman" w:cs="Times New Roman"/>
          <w:sz w:val="20"/>
          <w:szCs w:val="20"/>
        </w:rPr>
        <w:t xml:space="preserve">d </w:t>
      </w:r>
      <w:r w:rsidR="00AB08FE" w:rsidRPr="00F15CFA">
        <w:rPr>
          <w:rFonts w:ascii="Times New Roman" w:hAnsi="Times New Roman" w:cs="Times New Roman"/>
          <w:sz w:val="20"/>
          <w:szCs w:val="20"/>
        </w:rPr>
        <w:t xml:space="preserve">z innego tytułu (np. wynajem mieszkania, akcje, obligacje) podlegające opodatkowaniu na podstawie przepisów o podatku dochodowym od osób fizycznych (z wyłączeniem przychodów uzyskanych z tytułu odsetek lub innych przychodów od środków pieniężnych zgromadzonych na rachunkach bankowych </w:t>
      </w:r>
      <w:r w:rsidR="00BD5405" w:rsidRPr="00F15CFA">
        <w:rPr>
          <w:rFonts w:ascii="Times New Roman" w:hAnsi="Times New Roman" w:cs="Times New Roman"/>
          <w:sz w:val="20"/>
          <w:szCs w:val="20"/>
        </w:rPr>
        <w:t xml:space="preserve">.   </w:t>
      </w:r>
      <w:r w:rsidR="00BD5405" w:rsidRPr="00F15CFA">
        <w:rPr>
          <w:rFonts w:ascii="Times New Roman" w:hAnsi="Times New Roman" w:cs="Times New Roman"/>
          <w:sz w:val="20"/>
          <w:szCs w:val="20"/>
        </w:rPr>
        <w:tab/>
      </w:r>
      <w:r w:rsidR="00BD5405" w:rsidRPr="00F15CFA">
        <w:rPr>
          <w:rFonts w:ascii="Times New Roman" w:hAnsi="Times New Roman" w:cs="Times New Roman"/>
          <w:sz w:val="20"/>
          <w:szCs w:val="20"/>
        </w:rPr>
        <w:tab/>
      </w:r>
      <w:r w:rsidR="00BD5405" w:rsidRPr="00F15CFA">
        <w:rPr>
          <w:rFonts w:ascii="Times New Roman" w:hAnsi="Times New Roman" w:cs="Times New Roman"/>
          <w:sz w:val="20"/>
          <w:szCs w:val="20"/>
        </w:rPr>
        <w:tab/>
      </w:r>
      <w:r w:rsidR="00BD5405" w:rsidRPr="00F15CF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15CF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D5405" w:rsidRPr="00F15CFA">
        <w:rPr>
          <w:rFonts w:ascii="Times New Roman" w:hAnsi="Times New Roman" w:cs="Times New Roman"/>
          <w:sz w:val="20"/>
          <w:szCs w:val="20"/>
        </w:rPr>
        <w:t xml:space="preserve"> </w:t>
      </w:r>
      <w:r w:rsidR="006D7286" w:rsidRPr="00F15CF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D5405" w:rsidRPr="00F15CFA">
        <w:rPr>
          <w:rFonts w:ascii="Times New Roman" w:hAnsi="Times New Roman" w:cs="Times New Roman"/>
          <w:sz w:val="20"/>
          <w:szCs w:val="20"/>
        </w:rPr>
        <w:t>(</w:t>
      </w:r>
      <w:r w:rsidR="004602DA" w:rsidRPr="00F15CFA">
        <w:rPr>
          <w:rFonts w:ascii="Times New Roman" w:hAnsi="Times New Roman" w:cs="Times New Roman"/>
          <w:sz w:val="20"/>
          <w:szCs w:val="20"/>
        </w:rPr>
        <w:t>tak</w:t>
      </w:r>
      <w:r w:rsidR="00BD5405" w:rsidRPr="00F15CFA">
        <w:rPr>
          <w:rFonts w:ascii="Times New Roman" w:hAnsi="Times New Roman" w:cs="Times New Roman"/>
          <w:sz w:val="20"/>
          <w:szCs w:val="20"/>
        </w:rPr>
        <w:t xml:space="preserve">)   </w:t>
      </w:r>
      <w:r w:rsidR="00B023AC" w:rsidRPr="00F15C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BD5405" w:rsidRPr="00F15CFA">
        <w:rPr>
          <w:rFonts w:ascii="Times New Roman" w:hAnsi="Times New Roman" w:cs="Times New Roman"/>
          <w:sz w:val="20"/>
          <w:szCs w:val="20"/>
        </w:rPr>
        <w:t xml:space="preserve">   (nie)</w:t>
      </w:r>
    </w:p>
    <w:p w:rsidR="00F15CFA" w:rsidRDefault="00F15CFA" w:rsidP="008C2EBA">
      <w:pPr>
        <w:pStyle w:val="Styl"/>
        <w:ind w:right="4"/>
        <w:contextualSpacing/>
        <w:rPr>
          <w:rFonts w:ascii="Times New Roman" w:hAnsi="Times New Roman" w:cs="Times New Roman"/>
          <w:sz w:val="20"/>
          <w:szCs w:val="20"/>
        </w:rPr>
      </w:pPr>
    </w:p>
    <w:p w:rsidR="006856D7" w:rsidRPr="00F15CFA" w:rsidRDefault="00AB3FCA" w:rsidP="008C2EBA">
      <w:pPr>
        <w:pStyle w:val="Styl"/>
        <w:numPr>
          <w:ilvl w:val="0"/>
          <w:numId w:val="9"/>
        </w:numPr>
        <w:ind w:right="4"/>
        <w:contextualSpacing/>
        <w:rPr>
          <w:rFonts w:ascii="Times New Roman" w:hAnsi="Times New Roman" w:cs="Times New Roman"/>
          <w:sz w:val="20"/>
          <w:szCs w:val="20"/>
        </w:rPr>
      </w:pPr>
      <w:r w:rsidRPr="00F15CF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6856D7" w:rsidRPr="00F15CFA">
        <w:rPr>
          <w:rFonts w:ascii="Times New Roman" w:hAnsi="Times New Roman" w:cs="Times New Roman"/>
          <w:color w:val="000000" w:themeColor="text1"/>
          <w:sz w:val="20"/>
          <w:szCs w:val="20"/>
        </w:rPr>
        <w:t>obiera</w:t>
      </w:r>
      <w:r w:rsidRPr="00F15CFA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6856D7" w:rsidRPr="00F15C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przepisów o ustaleniu i wypłacie zasiłków dla opiekunów zasiłku dla opiekuna</w:t>
      </w:r>
      <w:r w:rsidR="00F15C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D5405" w:rsidRPr="006D7286" w:rsidRDefault="00AB3FCA" w:rsidP="008C2EBA">
      <w:pPr>
        <w:tabs>
          <w:tab w:val="left" w:pos="680"/>
        </w:tabs>
        <w:ind w:left="59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ab/>
      </w:r>
      <w:r w:rsidRPr="006D728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ab/>
      </w:r>
      <w:r w:rsidRPr="006D728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ab/>
      </w:r>
      <w:r w:rsidRPr="006D7286">
        <w:rPr>
          <w:rFonts w:ascii="Times New Roman" w:hAnsi="Times New Roman" w:cs="Times New Roman"/>
          <w:color w:val="000000" w:themeColor="text1"/>
          <w:sz w:val="20"/>
          <w:szCs w:val="20"/>
        </w:rPr>
        <w:t>(tak)</w:t>
      </w:r>
      <w:r w:rsidRPr="006D728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D728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(nie)</w:t>
      </w:r>
    </w:p>
    <w:p w:rsidR="00BD5405" w:rsidRPr="006D7286" w:rsidRDefault="004602DA" w:rsidP="008C2EBA">
      <w:pPr>
        <w:pStyle w:val="Styl"/>
        <w:numPr>
          <w:ilvl w:val="0"/>
          <w:numId w:val="9"/>
        </w:numPr>
        <w:spacing w:before="4"/>
        <w:ind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</w:t>
      </w:r>
      <w:r w:rsidR="00BD5405" w:rsidRPr="006D7286">
        <w:rPr>
          <w:rFonts w:ascii="Times New Roman" w:hAnsi="Times New Roman" w:cs="Times New Roman"/>
          <w:sz w:val="20"/>
          <w:szCs w:val="20"/>
        </w:rPr>
        <w:t>obieram, na podstawie przepisów o pomocy społecznej, zasił</w:t>
      </w:r>
      <w:r w:rsidR="00B023AC" w:rsidRPr="006D7286">
        <w:rPr>
          <w:rFonts w:ascii="Times New Roman" w:hAnsi="Times New Roman" w:cs="Times New Roman"/>
          <w:sz w:val="20"/>
          <w:szCs w:val="20"/>
        </w:rPr>
        <w:t>e</w:t>
      </w:r>
      <w:r w:rsidR="00BD5405" w:rsidRPr="006D7286">
        <w:rPr>
          <w:rFonts w:ascii="Times New Roman" w:hAnsi="Times New Roman" w:cs="Times New Roman"/>
          <w:sz w:val="20"/>
          <w:szCs w:val="20"/>
        </w:rPr>
        <w:t>k stał</w:t>
      </w:r>
      <w:r w:rsidR="00B023AC" w:rsidRPr="006D7286">
        <w:rPr>
          <w:rFonts w:ascii="Times New Roman" w:hAnsi="Times New Roman" w:cs="Times New Roman"/>
          <w:sz w:val="20"/>
          <w:szCs w:val="20"/>
        </w:rPr>
        <w:t>y</w:t>
      </w:r>
      <w:r w:rsidR="00B80C2F" w:rsidRPr="006D7286">
        <w:rPr>
          <w:rFonts w:ascii="Times New Roman" w:hAnsi="Times New Roman" w:cs="Times New Roman"/>
          <w:sz w:val="20"/>
          <w:szCs w:val="20"/>
        </w:rPr>
        <w:t>: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    </w:t>
      </w:r>
      <w:r w:rsidR="00B80C2F" w:rsidRPr="006D728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>)             (nie)</w:t>
      </w:r>
    </w:p>
    <w:p w:rsidR="00BD5405" w:rsidRPr="006D7286" w:rsidRDefault="00BD5405" w:rsidP="008C2EBA">
      <w:pPr>
        <w:pStyle w:val="Styl"/>
        <w:spacing w:before="4"/>
        <w:ind w:left="307"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0C2F" w:rsidRPr="006D7286" w:rsidRDefault="00B80C2F" w:rsidP="008C2EBA">
      <w:pPr>
        <w:pStyle w:val="Styl"/>
        <w:numPr>
          <w:ilvl w:val="0"/>
          <w:numId w:val="9"/>
        </w:numPr>
        <w:spacing w:before="4"/>
        <w:ind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Pobieram, na podstawie przepisów o świadczeniach rodzinnych, świadczenie pielęgnacyjne</w:t>
      </w:r>
      <w:r w:rsidR="006B0713" w:rsidRPr="006D7286">
        <w:rPr>
          <w:rFonts w:ascii="Times New Roman" w:hAnsi="Times New Roman" w:cs="Times New Roman"/>
          <w:sz w:val="20"/>
          <w:szCs w:val="20"/>
        </w:rPr>
        <w:t>, specjalny zasiłek opiekuńczy</w:t>
      </w:r>
      <w:r w:rsidRPr="006D7286">
        <w:rPr>
          <w:rFonts w:ascii="Times New Roman" w:hAnsi="Times New Roman" w:cs="Times New Roman"/>
          <w:sz w:val="20"/>
          <w:szCs w:val="20"/>
        </w:rPr>
        <w:t xml:space="preserve"> lub dodatek do zasiłku rodzinnego z tytułu samotnego wychowywania dziecka i utraty prawa do zasiłku dla bezrobotnych na skutek upływu ustawowego okresu jego pobierania albo </w:t>
      </w:r>
      <w:r w:rsidR="006B0713" w:rsidRPr="006D7286">
        <w:rPr>
          <w:rFonts w:ascii="Times New Roman" w:hAnsi="Times New Roman" w:cs="Times New Roman"/>
          <w:sz w:val="20"/>
          <w:szCs w:val="20"/>
        </w:rPr>
        <w:t xml:space="preserve">złożyłem(am) wniosek do ośrodka pomocy </w:t>
      </w:r>
      <w:r w:rsidRPr="006D7286">
        <w:rPr>
          <w:rFonts w:ascii="Times New Roman" w:hAnsi="Times New Roman" w:cs="Times New Roman"/>
          <w:sz w:val="20"/>
          <w:szCs w:val="20"/>
        </w:rPr>
        <w:t>społecznej o przyznanie tego świadczenia</w:t>
      </w:r>
      <w:r w:rsidR="00C078D8" w:rsidRPr="006D7286">
        <w:rPr>
          <w:rFonts w:ascii="Times New Roman" w:hAnsi="Times New Roman" w:cs="Times New Roman"/>
          <w:sz w:val="20"/>
          <w:szCs w:val="20"/>
        </w:rPr>
        <w:t>:</w:t>
      </w:r>
      <w:r w:rsidR="006B0713" w:rsidRPr="006D728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15CF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D7286">
        <w:rPr>
          <w:rFonts w:ascii="Times New Roman" w:hAnsi="Times New Roman" w:cs="Times New Roman"/>
          <w:sz w:val="20"/>
          <w:szCs w:val="20"/>
        </w:rPr>
        <w:t>(tak)               (nie)</w:t>
      </w:r>
    </w:p>
    <w:p w:rsidR="00C078D8" w:rsidRPr="006D7286" w:rsidRDefault="00C078D8" w:rsidP="008C2EBA">
      <w:pPr>
        <w:pStyle w:val="Styl"/>
        <w:spacing w:before="4"/>
        <w:ind w:right="9"/>
        <w:contextualSpacing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C078D8" w:rsidP="008C2EBA">
      <w:pPr>
        <w:pStyle w:val="Styl"/>
        <w:numPr>
          <w:ilvl w:val="0"/>
          <w:numId w:val="9"/>
        </w:numPr>
        <w:spacing w:before="4"/>
        <w:ind w:right="9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O</w:t>
      </w:r>
      <w:r w:rsidR="00BD5405" w:rsidRPr="006D7286">
        <w:rPr>
          <w:rFonts w:ascii="Times New Roman" w:hAnsi="Times New Roman" w:cs="Times New Roman"/>
          <w:sz w:val="20"/>
          <w:szCs w:val="20"/>
        </w:rPr>
        <w:t>trzymałem(am) pożyczk</w:t>
      </w:r>
      <w:r w:rsidR="008C1D16" w:rsidRPr="006D7286">
        <w:rPr>
          <w:rFonts w:ascii="Times New Roman" w:hAnsi="Times New Roman" w:cs="Times New Roman"/>
          <w:sz w:val="20"/>
          <w:szCs w:val="20"/>
        </w:rPr>
        <w:t>ę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z Państwowego Funduszu Rehabilitacji Osób Niepełnosprawnych lub instytucji z udziałem środków publicznych na podjęcie działalno</w:t>
      </w:r>
      <w:r w:rsidRPr="006D7286">
        <w:rPr>
          <w:rFonts w:ascii="Times New Roman" w:hAnsi="Times New Roman" w:cs="Times New Roman"/>
          <w:sz w:val="20"/>
          <w:szCs w:val="20"/>
        </w:rPr>
        <w:t>ści pozarolniczej lub rolniczej: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="008C1D16"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>)               (nie)</w:t>
      </w:r>
    </w:p>
    <w:p w:rsidR="00BD5405" w:rsidRDefault="00BD5405" w:rsidP="008C2EBA">
      <w:pPr>
        <w:pStyle w:val="Styl"/>
        <w:spacing w:before="4"/>
        <w:ind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03EA" w:rsidRDefault="00BF03EA" w:rsidP="008C2EBA">
      <w:pPr>
        <w:pStyle w:val="Styl"/>
        <w:spacing w:before="4"/>
        <w:ind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03EA" w:rsidRDefault="00BF03EA" w:rsidP="008C2EBA">
      <w:pPr>
        <w:pStyle w:val="Styl"/>
        <w:spacing w:before="4"/>
        <w:ind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03EA" w:rsidRPr="006D7286" w:rsidRDefault="00BF03EA" w:rsidP="008C2EBA">
      <w:pPr>
        <w:pStyle w:val="Styl"/>
        <w:spacing w:before="4"/>
        <w:ind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CFA" w:rsidRDefault="008C1D16" w:rsidP="008C2EBA">
      <w:pPr>
        <w:pStyle w:val="Styl"/>
        <w:numPr>
          <w:ilvl w:val="0"/>
          <w:numId w:val="9"/>
        </w:numPr>
        <w:spacing w:before="4"/>
        <w:ind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lastRenderedPageBreak/>
        <w:t>O</w:t>
      </w:r>
      <w:r w:rsidR="00BD5405" w:rsidRPr="006D7286">
        <w:rPr>
          <w:rFonts w:ascii="Times New Roman" w:hAnsi="Times New Roman" w:cs="Times New Roman"/>
          <w:sz w:val="20"/>
          <w:szCs w:val="20"/>
        </w:rPr>
        <w:t>trzymałem(am) jednorazowo środk</w:t>
      </w:r>
      <w:r w:rsidRPr="006D7286">
        <w:rPr>
          <w:rFonts w:ascii="Times New Roman" w:hAnsi="Times New Roman" w:cs="Times New Roman"/>
          <w:sz w:val="20"/>
          <w:szCs w:val="20"/>
        </w:rPr>
        <w:t xml:space="preserve">i z </w:t>
      </w:r>
      <w:r w:rsidR="00BD5405" w:rsidRPr="006D7286">
        <w:rPr>
          <w:rFonts w:ascii="Times New Roman" w:hAnsi="Times New Roman" w:cs="Times New Roman"/>
          <w:sz w:val="20"/>
          <w:szCs w:val="20"/>
        </w:rPr>
        <w:t>Państwowego Funduszu Rehabili</w:t>
      </w:r>
      <w:r w:rsidR="00BD5405" w:rsidRPr="006D7286">
        <w:rPr>
          <w:rFonts w:ascii="Times New Roman" w:hAnsi="Times New Roman" w:cs="Times New Roman"/>
          <w:sz w:val="20"/>
          <w:szCs w:val="20"/>
        </w:rPr>
        <w:softHyphen/>
        <w:t>tacji Osób Niepełnosprawnych lub instytucji z udziałem środków publicznych na podjęcie działalności gospodarczej, rolniczej lub na wniesienie wkładu do spółdzielni socjalnej</w:t>
      </w:r>
      <w:r w:rsidR="00AF4BE7" w:rsidRPr="006D7286">
        <w:rPr>
          <w:rFonts w:ascii="Times New Roman" w:hAnsi="Times New Roman" w:cs="Times New Roman"/>
          <w:sz w:val="20"/>
          <w:szCs w:val="20"/>
        </w:rPr>
        <w:t xml:space="preserve"> lub otrzymałem(am) jednorazowo środ</w:t>
      </w:r>
      <w:r w:rsidR="00AF4BE7" w:rsidRPr="006D7286">
        <w:rPr>
          <w:rFonts w:ascii="Times New Roman" w:hAnsi="Times New Roman" w:cs="Times New Roman"/>
          <w:sz w:val="20"/>
          <w:szCs w:val="20"/>
        </w:rPr>
        <w:softHyphen/>
        <w:t>ki na podjęcie działalności gospodarczej z Funduszu Pracy</w:t>
      </w:r>
      <w:r w:rsidR="00E74E28" w:rsidRPr="00F15CFA">
        <w:rPr>
          <w:rFonts w:ascii="Times New Roman" w:hAnsi="Times New Roman" w:cs="Times New Roman"/>
          <w:sz w:val="20"/>
          <w:szCs w:val="20"/>
        </w:rPr>
        <w:t>:</w:t>
      </w:r>
    </w:p>
    <w:p w:rsidR="00BD5405" w:rsidRPr="00F15CFA" w:rsidRDefault="00F15CFA" w:rsidP="008C2EBA">
      <w:pPr>
        <w:pStyle w:val="Styl"/>
        <w:spacing w:before="4"/>
        <w:ind w:left="374" w:right="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7424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023AC" w:rsidRPr="00F15CFA">
        <w:rPr>
          <w:rFonts w:ascii="Times New Roman" w:hAnsi="Times New Roman" w:cs="Times New Roman"/>
          <w:sz w:val="20"/>
          <w:szCs w:val="20"/>
        </w:rPr>
        <w:t>(</w:t>
      </w:r>
      <w:r w:rsidR="008C1D16" w:rsidRPr="00F15CFA">
        <w:rPr>
          <w:rFonts w:ascii="Times New Roman" w:hAnsi="Times New Roman" w:cs="Times New Roman"/>
          <w:sz w:val="20"/>
          <w:szCs w:val="20"/>
        </w:rPr>
        <w:t>tak</w:t>
      </w:r>
      <w:r w:rsidR="00BD5405" w:rsidRPr="00F15CFA">
        <w:rPr>
          <w:rFonts w:ascii="Times New Roman" w:hAnsi="Times New Roman" w:cs="Times New Roman"/>
          <w:sz w:val="20"/>
          <w:szCs w:val="20"/>
        </w:rPr>
        <w:t xml:space="preserve">) </w:t>
      </w:r>
      <w:r w:rsidR="00B023AC" w:rsidRPr="00F15CFA">
        <w:rPr>
          <w:rFonts w:ascii="Times New Roman" w:hAnsi="Times New Roman" w:cs="Times New Roman"/>
          <w:sz w:val="20"/>
          <w:szCs w:val="20"/>
        </w:rPr>
        <w:t xml:space="preserve"> </w:t>
      </w:r>
      <w:r w:rsidR="003E2D92" w:rsidRPr="00F15CFA">
        <w:rPr>
          <w:rFonts w:ascii="Times New Roman" w:hAnsi="Times New Roman" w:cs="Times New Roman"/>
          <w:sz w:val="20"/>
          <w:szCs w:val="20"/>
        </w:rPr>
        <w:t xml:space="preserve">   </w:t>
      </w:r>
      <w:r w:rsidR="00B023AC" w:rsidRPr="00F15CFA">
        <w:rPr>
          <w:rFonts w:ascii="Times New Roman" w:hAnsi="Times New Roman" w:cs="Times New Roman"/>
          <w:sz w:val="20"/>
          <w:szCs w:val="20"/>
        </w:rPr>
        <w:t xml:space="preserve">     </w:t>
      </w:r>
      <w:r w:rsidR="00BD5405" w:rsidRPr="00F15CFA">
        <w:rPr>
          <w:rFonts w:ascii="Times New Roman" w:hAnsi="Times New Roman" w:cs="Times New Roman"/>
          <w:sz w:val="20"/>
          <w:szCs w:val="20"/>
        </w:rPr>
        <w:t xml:space="preserve">    (nie)</w:t>
      </w:r>
    </w:p>
    <w:p w:rsidR="00BD5405" w:rsidRPr="006D7286" w:rsidRDefault="00BD5405" w:rsidP="008C2EBA">
      <w:pPr>
        <w:pStyle w:val="Styl"/>
        <w:spacing w:before="4"/>
        <w:ind w:right="9" w:firstLine="30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E2D92" w:rsidRPr="006D7286" w:rsidRDefault="008C1D16" w:rsidP="008C2EBA">
      <w:pPr>
        <w:pStyle w:val="Sty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R</w:t>
      </w:r>
      <w:r w:rsidR="00BD5405" w:rsidRPr="006D7286">
        <w:rPr>
          <w:rFonts w:ascii="Times New Roman" w:hAnsi="Times New Roman" w:cs="Times New Roman"/>
          <w:sz w:val="20"/>
          <w:szCs w:val="20"/>
        </w:rPr>
        <w:t>ozpocząłem(ęłam) realizacj</w:t>
      </w:r>
      <w:r w:rsidRPr="006D7286">
        <w:rPr>
          <w:rFonts w:ascii="Times New Roman" w:hAnsi="Times New Roman" w:cs="Times New Roman"/>
          <w:sz w:val="20"/>
          <w:szCs w:val="20"/>
        </w:rPr>
        <w:t>ę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indywidualnego programu zatrudnienia socjalnego w rozumieniu przepisów o zatrudnieniu socjalnym lub podpisałem(łam) kontrakt socjaln</w:t>
      </w:r>
      <w:r w:rsidRPr="006D7286">
        <w:rPr>
          <w:rFonts w:ascii="Times New Roman" w:hAnsi="Times New Roman" w:cs="Times New Roman"/>
          <w:sz w:val="20"/>
          <w:szCs w:val="20"/>
        </w:rPr>
        <w:t>y</w:t>
      </w:r>
      <w:r w:rsidR="00E74E28" w:rsidRPr="006D7286">
        <w:rPr>
          <w:rFonts w:ascii="Times New Roman" w:hAnsi="Times New Roman" w:cs="Times New Roman"/>
          <w:sz w:val="20"/>
          <w:szCs w:val="20"/>
        </w:rPr>
        <w:t>: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="00BD5405" w:rsidRPr="006D7286">
        <w:rPr>
          <w:rFonts w:ascii="Times New Roman" w:hAnsi="Times New Roman" w:cs="Times New Roman"/>
          <w:sz w:val="20"/>
          <w:szCs w:val="20"/>
        </w:rPr>
        <w:tab/>
      </w:r>
      <w:r w:rsidR="00E74E28" w:rsidRPr="006D7286">
        <w:rPr>
          <w:rFonts w:ascii="Times New Roman" w:hAnsi="Times New Roman" w:cs="Times New Roman"/>
          <w:sz w:val="20"/>
          <w:szCs w:val="20"/>
        </w:rPr>
        <w:t xml:space="preserve">        </w:t>
      </w:r>
      <w:r w:rsidR="009742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74E28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)   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    (nie)</w:t>
      </w:r>
    </w:p>
    <w:p w:rsidR="004A0CEA" w:rsidRPr="006D7286" w:rsidRDefault="004A0CEA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BD5405" w:rsidP="008C2EBA">
      <w:pPr>
        <w:pStyle w:val="Styl"/>
        <w:numPr>
          <w:ilvl w:val="0"/>
          <w:numId w:val="9"/>
        </w:numPr>
        <w:ind w:left="368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Otrzymałem(am) jednorazowy ekwiwalent pieniężny za urlop górniczy TAK / NIE</w:t>
      </w:r>
      <w:r w:rsidR="00DE308D" w:rsidRPr="006D7286">
        <w:rPr>
          <w:rFonts w:ascii="Times New Roman" w:hAnsi="Times New Roman" w:cs="Times New Roman"/>
          <w:position w:val="6"/>
          <w:sz w:val="20"/>
          <w:szCs w:val="20"/>
        </w:rPr>
        <w:t>*</w:t>
      </w:r>
      <w:r w:rsidRPr="006D7286">
        <w:rPr>
          <w:rFonts w:ascii="Times New Roman" w:hAnsi="Times New Roman" w:cs="Times New Roman"/>
          <w:sz w:val="20"/>
          <w:szCs w:val="20"/>
        </w:rPr>
        <w:t xml:space="preserve">) lub </w:t>
      </w:r>
      <w:r w:rsidR="0097424C">
        <w:rPr>
          <w:rFonts w:ascii="Times New Roman" w:hAnsi="Times New Roman" w:cs="Times New Roman"/>
          <w:sz w:val="20"/>
          <w:szCs w:val="20"/>
        </w:rPr>
        <w:t xml:space="preserve">jednorazową odprawę zamiast </w:t>
      </w:r>
      <w:r w:rsidRPr="006D7286">
        <w:rPr>
          <w:rFonts w:ascii="Times New Roman" w:hAnsi="Times New Roman" w:cs="Times New Roman"/>
          <w:sz w:val="20"/>
          <w:szCs w:val="20"/>
        </w:rPr>
        <w:t>zasi</w:t>
      </w:r>
      <w:r w:rsidR="00161FD8" w:rsidRPr="006D7286">
        <w:rPr>
          <w:rFonts w:ascii="Times New Roman" w:hAnsi="Times New Roman" w:cs="Times New Roman"/>
          <w:sz w:val="20"/>
          <w:szCs w:val="20"/>
        </w:rPr>
        <w:t>łku socjalnego - prze</w:t>
      </w:r>
      <w:r w:rsidR="00161FD8" w:rsidRPr="006D7286">
        <w:rPr>
          <w:rFonts w:ascii="Times New Roman" w:hAnsi="Times New Roman" w:cs="Times New Roman"/>
          <w:sz w:val="20"/>
          <w:szCs w:val="20"/>
        </w:rPr>
        <w:softHyphen/>
        <w:t>widziane</w:t>
      </w:r>
      <w:r w:rsidRPr="006D7286">
        <w:rPr>
          <w:rFonts w:ascii="Times New Roman" w:hAnsi="Times New Roman" w:cs="Times New Roman"/>
          <w:sz w:val="20"/>
          <w:szCs w:val="20"/>
        </w:rPr>
        <w:t xml:space="preserve"> w Układzie Zbiorowym Pracy dla Prac</w:t>
      </w:r>
      <w:r w:rsidR="0097424C">
        <w:rPr>
          <w:rFonts w:ascii="Times New Roman" w:hAnsi="Times New Roman" w:cs="Times New Roman"/>
          <w:sz w:val="20"/>
          <w:szCs w:val="20"/>
        </w:rPr>
        <w:t>owników Zakładów Górniczych TAK</w:t>
      </w:r>
      <w:r w:rsidRPr="006D7286">
        <w:rPr>
          <w:rFonts w:ascii="Times New Roman" w:hAnsi="Times New Roman" w:cs="Times New Roman"/>
          <w:sz w:val="20"/>
          <w:szCs w:val="20"/>
        </w:rPr>
        <w:t>/NIE</w:t>
      </w:r>
      <w:r w:rsidR="00DE308D" w:rsidRPr="006D7286">
        <w:rPr>
          <w:rFonts w:ascii="Times New Roman" w:hAnsi="Times New Roman" w:cs="Times New Roman"/>
          <w:position w:val="6"/>
          <w:sz w:val="20"/>
          <w:szCs w:val="20"/>
        </w:rPr>
        <w:t>*</w:t>
      </w:r>
      <w:r w:rsidR="00161FD8" w:rsidRPr="006D7286">
        <w:rPr>
          <w:rFonts w:ascii="Times New Roman" w:hAnsi="Times New Roman" w:cs="Times New Roman"/>
          <w:sz w:val="20"/>
          <w:szCs w:val="20"/>
        </w:rPr>
        <w:t xml:space="preserve">), </w:t>
      </w:r>
      <w:r w:rsidRPr="006D7286">
        <w:rPr>
          <w:rFonts w:ascii="Times New Roman" w:hAnsi="Times New Roman" w:cs="Times New Roman"/>
          <w:sz w:val="20"/>
          <w:szCs w:val="20"/>
        </w:rPr>
        <w:t>lub odszkodowanie za skrócenie okresu wypowiedzenia umowy o pracę TAK / NIE</w:t>
      </w:r>
      <w:r w:rsidR="00DE308D" w:rsidRPr="006D7286">
        <w:rPr>
          <w:rFonts w:ascii="Times New Roman" w:hAnsi="Times New Roman" w:cs="Times New Roman"/>
          <w:position w:val="6"/>
          <w:sz w:val="20"/>
          <w:szCs w:val="20"/>
        </w:rPr>
        <w:t>*</w:t>
      </w:r>
      <w:r w:rsidR="0097424C">
        <w:rPr>
          <w:rFonts w:ascii="Times New Roman" w:hAnsi="Times New Roman" w:cs="Times New Roman"/>
          <w:sz w:val="20"/>
          <w:szCs w:val="20"/>
        </w:rPr>
        <w:t xml:space="preserve">), przy czym upłynął </w:t>
      </w:r>
      <w:r w:rsidRPr="006D7286">
        <w:rPr>
          <w:rFonts w:ascii="Times New Roman" w:hAnsi="Times New Roman" w:cs="Times New Roman"/>
          <w:sz w:val="20"/>
          <w:szCs w:val="20"/>
        </w:rPr>
        <w:t>okres, za jaki został wypłacony ww. ekwiwalent lub odprawa TAK / NIE</w:t>
      </w:r>
      <w:r w:rsidR="00DE308D" w:rsidRPr="006D7286">
        <w:rPr>
          <w:rFonts w:ascii="Times New Roman" w:hAnsi="Times New Roman" w:cs="Times New Roman"/>
          <w:position w:val="6"/>
          <w:sz w:val="20"/>
          <w:szCs w:val="20"/>
        </w:rPr>
        <w:t>*</w:t>
      </w:r>
      <w:r w:rsidRPr="006D7286">
        <w:rPr>
          <w:rFonts w:ascii="Times New Roman" w:hAnsi="Times New Roman" w:cs="Times New Roman"/>
          <w:sz w:val="20"/>
          <w:szCs w:val="20"/>
        </w:rPr>
        <w:t>)</w:t>
      </w:r>
      <w:r w:rsidR="00161FD8" w:rsidRPr="006D7286">
        <w:rPr>
          <w:rFonts w:ascii="Times New Roman" w:hAnsi="Times New Roman" w:cs="Times New Roman"/>
          <w:sz w:val="20"/>
          <w:szCs w:val="20"/>
        </w:rPr>
        <w:t xml:space="preserve">: 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161FD8" w:rsidRPr="006D7286">
        <w:rPr>
          <w:rFonts w:ascii="Times New Roman" w:hAnsi="Times New Roman" w:cs="Times New Roman"/>
          <w:sz w:val="20"/>
          <w:szCs w:val="20"/>
        </w:rPr>
        <w:t xml:space="preserve">      </w:t>
      </w:r>
      <w:r w:rsidR="0097424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82AC3">
        <w:rPr>
          <w:rFonts w:ascii="Times New Roman" w:hAnsi="Times New Roman" w:cs="Times New Roman"/>
          <w:sz w:val="20"/>
          <w:szCs w:val="20"/>
        </w:rPr>
        <w:t xml:space="preserve"> </w:t>
      </w:r>
      <w:r w:rsidR="0097424C">
        <w:rPr>
          <w:rFonts w:ascii="Times New Roman" w:hAnsi="Times New Roman" w:cs="Times New Roman"/>
          <w:sz w:val="20"/>
          <w:szCs w:val="20"/>
        </w:rPr>
        <w:t xml:space="preserve">      </w:t>
      </w:r>
      <w:r w:rsidRPr="006D7286">
        <w:rPr>
          <w:rFonts w:ascii="Times New Roman" w:hAnsi="Times New Roman" w:cs="Times New Roman"/>
          <w:sz w:val="20"/>
          <w:szCs w:val="20"/>
        </w:rPr>
        <w:t>(</w:t>
      </w:r>
      <w:r w:rsidR="008C1D16" w:rsidRPr="006D7286">
        <w:rPr>
          <w:rFonts w:ascii="Times New Roman" w:hAnsi="Times New Roman" w:cs="Times New Roman"/>
          <w:sz w:val="20"/>
          <w:szCs w:val="20"/>
        </w:rPr>
        <w:t>tak</w:t>
      </w:r>
      <w:r w:rsidRPr="006D7286">
        <w:rPr>
          <w:rFonts w:ascii="Times New Roman" w:hAnsi="Times New Roman" w:cs="Times New Roman"/>
          <w:sz w:val="20"/>
          <w:szCs w:val="20"/>
        </w:rPr>
        <w:t>)</w:t>
      </w:r>
      <w:r w:rsidR="00B023AC" w:rsidRPr="006D728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 (nie)</w:t>
      </w:r>
    </w:p>
    <w:p w:rsidR="00BD5405" w:rsidRPr="006D7286" w:rsidRDefault="00BD5405" w:rsidP="008C2EBA">
      <w:pPr>
        <w:pStyle w:val="Styl"/>
        <w:spacing w:before="4"/>
        <w:ind w:left="288" w:right="31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8C1D16" w:rsidP="008C2EBA">
      <w:pPr>
        <w:pStyle w:val="Styl"/>
        <w:numPr>
          <w:ilvl w:val="0"/>
          <w:numId w:val="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J</w:t>
      </w:r>
      <w:r w:rsidR="00BD5405" w:rsidRPr="006D7286">
        <w:rPr>
          <w:rFonts w:ascii="Times New Roman" w:hAnsi="Times New Roman" w:cs="Times New Roman"/>
          <w:sz w:val="20"/>
          <w:szCs w:val="20"/>
        </w:rPr>
        <w:t>estem zarejestrowany(a) w innym urzędzie pracy</w:t>
      </w:r>
      <w:r w:rsidRPr="006D7286">
        <w:rPr>
          <w:rFonts w:ascii="Times New Roman" w:hAnsi="Times New Roman" w:cs="Times New Roman"/>
          <w:sz w:val="20"/>
          <w:szCs w:val="20"/>
        </w:rPr>
        <w:t xml:space="preserve"> jako osoba bezrobotna</w:t>
      </w:r>
      <w:r w:rsidR="00161FD8" w:rsidRPr="006D7286">
        <w:rPr>
          <w:rFonts w:ascii="Times New Roman" w:hAnsi="Times New Roman" w:cs="Times New Roman"/>
          <w:sz w:val="20"/>
          <w:szCs w:val="20"/>
        </w:rPr>
        <w:t>: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     </w:t>
      </w:r>
      <w:r w:rsidR="00161FD8" w:rsidRPr="006D7286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97424C">
        <w:rPr>
          <w:rFonts w:ascii="Times New Roman" w:hAnsi="Times New Roman" w:cs="Times New Roman"/>
          <w:sz w:val="20"/>
          <w:szCs w:val="20"/>
        </w:rPr>
        <w:t xml:space="preserve">    </w:t>
      </w:r>
      <w:r w:rsidR="00BD5405" w:rsidRPr="006D7286">
        <w:rPr>
          <w:rFonts w:ascii="Times New Roman" w:hAnsi="Times New Roman" w:cs="Times New Roman"/>
          <w:sz w:val="20"/>
          <w:szCs w:val="20"/>
        </w:rPr>
        <w:t>(</w:t>
      </w:r>
      <w:r w:rsidRPr="006D7286">
        <w:rPr>
          <w:rFonts w:ascii="Times New Roman" w:hAnsi="Times New Roman" w:cs="Times New Roman"/>
          <w:sz w:val="20"/>
          <w:szCs w:val="20"/>
        </w:rPr>
        <w:t>tak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)   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161FD8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BD5405" w:rsidRPr="006D7286">
        <w:rPr>
          <w:rFonts w:ascii="Times New Roman" w:hAnsi="Times New Roman" w:cs="Times New Roman"/>
          <w:sz w:val="20"/>
          <w:szCs w:val="20"/>
        </w:rPr>
        <w:t xml:space="preserve">    (nie</w:t>
      </w:r>
      <w:r w:rsidRPr="006D7286">
        <w:rPr>
          <w:rFonts w:ascii="Times New Roman" w:hAnsi="Times New Roman" w:cs="Times New Roman"/>
          <w:sz w:val="20"/>
          <w:szCs w:val="20"/>
        </w:rPr>
        <w:t>)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D92" w:rsidRPr="006D7286" w:rsidRDefault="003E2D92" w:rsidP="008C2EBA">
      <w:pPr>
        <w:pStyle w:val="Styl"/>
        <w:ind w:left="14"/>
        <w:contextualSpacing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AB08FE" w:rsidP="008C2EBA">
      <w:pPr>
        <w:pStyle w:val="Styl"/>
        <w:numPr>
          <w:ilvl w:val="0"/>
          <w:numId w:val="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Posiadam wpis do rejestru przedsiębiorc</w:t>
      </w:r>
      <w:r w:rsidR="002A3C59" w:rsidRPr="006D7286">
        <w:rPr>
          <w:rFonts w:ascii="Times New Roman" w:hAnsi="Times New Roman" w:cs="Times New Roman"/>
          <w:sz w:val="20"/>
          <w:szCs w:val="20"/>
        </w:rPr>
        <w:t>ów w Krajowym Rejestrze Sądowym: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7424C">
        <w:rPr>
          <w:rFonts w:ascii="Times New Roman" w:hAnsi="Times New Roman" w:cs="Times New Roman"/>
          <w:sz w:val="20"/>
          <w:szCs w:val="20"/>
        </w:rPr>
        <w:t xml:space="preserve"> 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C82AC3">
        <w:rPr>
          <w:rFonts w:ascii="Times New Roman" w:hAnsi="Times New Roman" w:cs="Times New Roman"/>
          <w:sz w:val="20"/>
          <w:szCs w:val="20"/>
        </w:rPr>
        <w:t xml:space="preserve">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 xml:space="preserve"> (tak)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D7286">
        <w:rPr>
          <w:rFonts w:ascii="Times New Roman" w:hAnsi="Times New Roman" w:cs="Times New Roman"/>
          <w:sz w:val="20"/>
          <w:szCs w:val="20"/>
        </w:rPr>
        <w:t>(nie)</w:t>
      </w:r>
    </w:p>
    <w:p w:rsidR="002A3C59" w:rsidRPr="006D7286" w:rsidRDefault="002A3C59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</w:p>
    <w:p w:rsidR="00AB08FE" w:rsidRPr="006D7286" w:rsidRDefault="00AB08FE" w:rsidP="008C2EBA">
      <w:pPr>
        <w:pStyle w:val="Styl"/>
        <w:numPr>
          <w:ilvl w:val="0"/>
          <w:numId w:val="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Wniosłem(am) pozew do Sądu Pracy w sprawie:</w:t>
      </w:r>
    </w:p>
    <w:p w:rsidR="00AB08FE" w:rsidRPr="006D7286" w:rsidRDefault="00AB08FE" w:rsidP="008C2EBA">
      <w:pPr>
        <w:pStyle w:val="Styl"/>
        <w:ind w:left="37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a) przywrócenia do pracy</w:t>
      </w:r>
      <w:r w:rsidR="002A3C59" w:rsidRPr="006D7286">
        <w:rPr>
          <w:rFonts w:ascii="Times New Roman" w:hAnsi="Times New Roman" w:cs="Times New Roman"/>
          <w:sz w:val="20"/>
          <w:szCs w:val="20"/>
        </w:rPr>
        <w:t>:</w:t>
      </w:r>
      <w:r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C82AC3">
        <w:rPr>
          <w:rFonts w:ascii="Times New Roman" w:hAnsi="Times New Roman" w:cs="Times New Roman"/>
          <w:sz w:val="20"/>
          <w:szCs w:val="20"/>
        </w:rPr>
        <w:t xml:space="preserve"> 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 xml:space="preserve"> (tak)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  </w:t>
      </w:r>
      <w:r w:rsidR="00C82AC3">
        <w:rPr>
          <w:rFonts w:ascii="Times New Roman" w:hAnsi="Times New Roman" w:cs="Times New Roman"/>
          <w:sz w:val="20"/>
          <w:szCs w:val="20"/>
        </w:rPr>
        <w:t xml:space="preserve">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</w:t>
      </w:r>
      <w:r w:rsidRPr="006D7286">
        <w:rPr>
          <w:rFonts w:ascii="Times New Roman" w:hAnsi="Times New Roman" w:cs="Times New Roman"/>
          <w:sz w:val="20"/>
          <w:szCs w:val="20"/>
        </w:rPr>
        <w:t xml:space="preserve"> (nie)</w:t>
      </w:r>
    </w:p>
    <w:p w:rsidR="002A3C59" w:rsidRPr="006D7286" w:rsidRDefault="00AB08FE" w:rsidP="008C2EBA">
      <w:pPr>
        <w:pStyle w:val="Styl"/>
        <w:ind w:left="37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b) niezgodnego z prawem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sposobu </w:t>
      </w:r>
      <w:r w:rsidRPr="006D7286">
        <w:rPr>
          <w:rFonts w:ascii="Times New Roman" w:hAnsi="Times New Roman" w:cs="Times New Roman"/>
          <w:sz w:val="20"/>
          <w:szCs w:val="20"/>
        </w:rPr>
        <w:t>rozwiązania przez pracodawcę umowy o pracę</w:t>
      </w:r>
      <w:r w:rsidR="003E2D92" w:rsidRPr="006D7286">
        <w:rPr>
          <w:rFonts w:ascii="Times New Roman" w:hAnsi="Times New Roman" w:cs="Times New Roman"/>
          <w:sz w:val="20"/>
          <w:szCs w:val="20"/>
        </w:rPr>
        <w:t>.</w:t>
      </w:r>
      <w:r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  </w:t>
      </w:r>
      <w:r w:rsidR="00C82AC3">
        <w:rPr>
          <w:rFonts w:ascii="Times New Roman" w:hAnsi="Times New Roman" w:cs="Times New Roman"/>
          <w:sz w:val="20"/>
          <w:szCs w:val="20"/>
        </w:rPr>
        <w:t xml:space="preserve">   </w:t>
      </w:r>
      <w:r w:rsidR="002A3C59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(tak)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D7286">
        <w:rPr>
          <w:rFonts w:ascii="Times New Roman" w:hAnsi="Times New Roman" w:cs="Times New Roman"/>
          <w:sz w:val="20"/>
          <w:szCs w:val="20"/>
        </w:rPr>
        <w:t xml:space="preserve">   (nie)</w:t>
      </w:r>
    </w:p>
    <w:p w:rsidR="00AB08FE" w:rsidRPr="006D7286" w:rsidRDefault="003E2D92" w:rsidP="008C2EBA">
      <w:pPr>
        <w:pStyle w:val="Styl"/>
        <w:ind w:left="37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D5405" w:rsidRPr="006D7286" w:rsidRDefault="00BD5405" w:rsidP="008C2EBA">
      <w:pPr>
        <w:pStyle w:val="Sty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Zobowiązuję się do zwrotu otrzymanego zasiłku, stypendium lub innego świadczenia pieniężnego finansowanego z Funduszu  Pracy w przypadku otrzymania za ten sam okres emerytury, świadczenia przedemerytalnego, renty z tytułu niezdolności do pracy, renty szkoleniowej, renty rodzinnej w wysokości przekraczającej połowę minimalnego wynagrodzenia za pracę, renty socjalnej, zasiłku macierzyńskiego, zasiłku w wysokości zasiłku macierzyńskiego, zasiłku chorobowego lub świadczenia rehabilitacyjnego, jeżeli organ rentowy, który przyznał świadczenie, nie dokonał stosownych potrąceń. </w:t>
      </w:r>
    </w:p>
    <w:p w:rsidR="00D44172" w:rsidRPr="006D7286" w:rsidRDefault="00D44172" w:rsidP="008C2EBA">
      <w:pPr>
        <w:pStyle w:val="Styl"/>
        <w:ind w:left="37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BD5405" w:rsidP="008C2EBA">
      <w:pPr>
        <w:pStyle w:val="Sty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286">
        <w:rPr>
          <w:rFonts w:ascii="Times New Roman" w:hAnsi="Times New Roman" w:cs="Times New Roman"/>
          <w:b/>
          <w:sz w:val="20"/>
          <w:szCs w:val="20"/>
        </w:rPr>
        <w:t xml:space="preserve">Zobowiązuję się do bezzwłocznego informowania o wszelkich zmianach danych zawartych w karcie rejestracyjnej podanych przeze mnie oraz do zwrotu nienależnie pobranego świadczenia, w przypadkach niespełnienia warunków wymienionych w ustawie. </w:t>
      </w:r>
    </w:p>
    <w:p w:rsidR="00BD5405" w:rsidRPr="006D7286" w:rsidRDefault="00BD5405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</w:p>
    <w:p w:rsidR="00BD5405" w:rsidRDefault="00BD5405" w:rsidP="008C2EBA">
      <w:pPr>
        <w:pStyle w:val="Styl"/>
        <w:numPr>
          <w:ilvl w:val="0"/>
          <w:numId w:val="9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Zostałem(am) pouczony(na) o obowiązku: </w:t>
      </w:r>
    </w:p>
    <w:p w:rsidR="00C82AC3" w:rsidRPr="006D7286" w:rsidRDefault="00C82AC3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</w:p>
    <w:p w:rsidR="00197234" w:rsidRPr="006D7286" w:rsidRDefault="00BD5405" w:rsidP="008C2EBA">
      <w:pPr>
        <w:pStyle w:val="Styl"/>
        <w:numPr>
          <w:ilvl w:val="0"/>
          <w:numId w:val="16"/>
        </w:numPr>
        <w:spacing w:before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zgłaszania się w wyznaczonych termina</w:t>
      </w:r>
      <w:r w:rsidR="00197234" w:rsidRPr="006D7286">
        <w:rPr>
          <w:rFonts w:ascii="Times New Roman" w:hAnsi="Times New Roman" w:cs="Times New Roman"/>
          <w:sz w:val="20"/>
          <w:szCs w:val="20"/>
        </w:rPr>
        <w:t>ch w powiatowym urzędzie pracy,</w:t>
      </w:r>
    </w:p>
    <w:p w:rsidR="00197234" w:rsidRPr="006D7286" w:rsidRDefault="00BD5405" w:rsidP="008C2EBA">
      <w:pPr>
        <w:pStyle w:val="Styl"/>
        <w:numPr>
          <w:ilvl w:val="0"/>
          <w:numId w:val="16"/>
        </w:numPr>
        <w:spacing w:before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składania lub przesyłania pisemnego oświadczenia o przychodach - pod rygorem odpowiedzialności karnej </w:t>
      </w:r>
      <w:r w:rsidR="00281E06" w:rsidRPr="006D7286">
        <w:rPr>
          <w:rFonts w:ascii="Times New Roman" w:hAnsi="Times New Roman" w:cs="Times New Roman"/>
          <w:sz w:val="20"/>
          <w:szCs w:val="20"/>
        </w:rPr>
        <w:t>–</w:t>
      </w:r>
      <w:r w:rsidR="00197234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>oraz</w:t>
      </w:r>
      <w:r w:rsidR="006B66EC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>innych dokumentów niezbędnych do ustalenia uprawnień do świadczeń przewidzianych w ustawie w</w:t>
      </w:r>
      <w:r w:rsidR="00197234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Pr="006D7286">
        <w:rPr>
          <w:rFonts w:ascii="Times New Roman" w:hAnsi="Times New Roman" w:cs="Times New Roman"/>
          <w:sz w:val="20"/>
          <w:szCs w:val="20"/>
        </w:rPr>
        <w:t>terminie 7 dni od dnia uzyskania przychodów</w:t>
      </w:r>
      <w:r w:rsidR="006B66EC" w:rsidRPr="006D7286">
        <w:rPr>
          <w:rFonts w:ascii="Times New Roman" w:hAnsi="Times New Roman" w:cs="Times New Roman"/>
          <w:sz w:val="20"/>
          <w:szCs w:val="20"/>
        </w:rPr>
        <w:t>,</w:t>
      </w:r>
    </w:p>
    <w:p w:rsidR="00221006" w:rsidRPr="006D7286" w:rsidRDefault="00BD5405" w:rsidP="008C2EBA">
      <w:pPr>
        <w:pStyle w:val="Styl"/>
        <w:numPr>
          <w:ilvl w:val="0"/>
          <w:numId w:val="16"/>
        </w:numPr>
        <w:spacing w:before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zawiadomienia powiatowego urzędu pracy o fakcie wyjazdu za granicę lub innej okoliczności powodującej brak</w:t>
      </w:r>
      <w:r w:rsidR="00221006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197234" w:rsidRPr="006D7286">
        <w:rPr>
          <w:rFonts w:ascii="Times New Roman" w:hAnsi="Times New Roman" w:cs="Times New Roman"/>
          <w:sz w:val="20"/>
          <w:szCs w:val="20"/>
        </w:rPr>
        <w:t xml:space="preserve">gotowości do </w:t>
      </w:r>
      <w:r w:rsidR="00B517E6" w:rsidRPr="006D7286">
        <w:rPr>
          <w:rFonts w:ascii="Times New Roman" w:hAnsi="Times New Roman" w:cs="Times New Roman"/>
          <w:sz w:val="20"/>
          <w:szCs w:val="20"/>
        </w:rPr>
        <w:t xml:space="preserve">podjęcia </w:t>
      </w:r>
      <w:r w:rsidR="00197234" w:rsidRPr="006D7286">
        <w:rPr>
          <w:rFonts w:ascii="Times New Roman" w:hAnsi="Times New Roman" w:cs="Times New Roman"/>
          <w:sz w:val="20"/>
          <w:szCs w:val="20"/>
        </w:rPr>
        <w:t>pracy,</w:t>
      </w:r>
    </w:p>
    <w:p w:rsidR="00BD5405" w:rsidRPr="006D7286" w:rsidRDefault="00BD5405" w:rsidP="008C2EBA">
      <w:pPr>
        <w:pStyle w:val="Styl"/>
        <w:numPr>
          <w:ilvl w:val="0"/>
          <w:numId w:val="16"/>
        </w:numPr>
        <w:spacing w:before="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powiadomienia powiatowego urzędu pracy w terminie 7 dni od wyznaczonego dnia</w:t>
      </w:r>
      <w:r w:rsidR="00221006" w:rsidRPr="006D7286">
        <w:rPr>
          <w:rFonts w:ascii="Times New Roman" w:hAnsi="Times New Roman" w:cs="Times New Roman"/>
          <w:sz w:val="20"/>
          <w:szCs w:val="20"/>
        </w:rPr>
        <w:t xml:space="preserve"> o przyczynie niestawiennictwa</w:t>
      </w:r>
      <w:r w:rsidR="00B517E6" w:rsidRPr="006D7286">
        <w:rPr>
          <w:rFonts w:ascii="Times New Roman" w:hAnsi="Times New Roman" w:cs="Times New Roman"/>
          <w:sz w:val="20"/>
          <w:szCs w:val="20"/>
        </w:rPr>
        <w:t xml:space="preserve"> w wyznaczonym terminie</w:t>
      </w:r>
      <w:r w:rsidR="00221006" w:rsidRPr="006D7286">
        <w:rPr>
          <w:rFonts w:ascii="Times New Roman" w:hAnsi="Times New Roman" w:cs="Times New Roman"/>
          <w:sz w:val="20"/>
          <w:szCs w:val="20"/>
        </w:rPr>
        <w:t>,</w:t>
      </w:r>
    </w:p>
    <w:p w:rsidR="00221006" w:rsidRPr="006D7286" w:rsidRDefault="00BD5405" w:rsidP="008C2EBA">
      <w:pPr>
        <w:pStyle w:val="Styl"/>
        <w:numPr>
          <w:ilvl w:val="0"/>
          <w:numId w:val="16"/>
        </w:numPr>
        <w:spacing w:before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powiadomienia PUP o udziale - bez skierowania starosty - w szkoleniu finansowanym z publicznych środków wspólnotowych i publicznych środków krajowych, organizowanym przez inny podmiot niż PUP</w:t>
      </w:r>
      <w:r w:rsidR="00B517E6" w:rsidRPr="006D7286">
        <w:rPr>
          <w:rFonts w:ascii="Times New Roman" w:hAnsi="Times New Roman" w:cs="Times New Roman"/>
          <w:sz w:val="20"/>
          <w:szCs w:val="20"/>
        </w:rPr>
        <w:t>,</w:t>
      </w:r>
      <w:r w:rsidRPr="006D7286">
        <w:rPr>
          <w:rFonts w:ascii="Times New Roman" w:hAnsi="Times New Roman" w:cs="Times New Roman"/>
          <w:sz w:val="20"/>
          <w:szCs w:val="20"/>
        </w:rPr>
        <w:t xml:space="preserve"> w terminie 7 dni przed dniem rozpoczęcia szkolenia</w:t>
      </w:r>
      <w:r w:rsidR="00BE5562" w:rsidRPr="006D7286">
        <w:rPr>
          <w:rFonts w:ascii="Times New Roman" w:hAnsi="Times New Roman" w:cs="Times New Roman"/>
          <w:sz w:val="20"/>
          <w:szCs w:val="20"/>
        </w:rPr>
        <w:t>,</w:t>
      </w:r>
    </w:p>
    <w:p w:rsidR="00BD5405" w:rsidRPr="006D7286" w:rsidRDefault="00BD5405" w:rsidP="008C2EBA">
      <w:pPr>
        <w:pStyle w:val="Styl"/>
        <w:numPr>
          <w:ilvl w:val="0"/>
          <w:numId w:val="16"/>
        </w:numPr>
        <w:spacing w:before="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przedstawienia zaświadczenia o niezdolności do pracy wskutek choroby na druku określonym</w:t>
      </w:r>
      <w:r w:rsidR="00BE5562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221006" w:rsidRPr="006D7286">
        <w:rPr>
          <w:rFonts w:ascii="Times New Roman" w:hAnsi="Times New Roman" w:cs="Times New Roman"/>
          <w:sz w:val="20"/>
          <w:szCs w:val="20"/>
        </w:rPr>
        <w:t>w odrębnych przepisach</w:t>
      </w:r>
      <w:r w:rsidRPr="006D7286">
        <w:rPr>
          <w:rFonts w:ascii="Times New Roman" w:hAnsi="Times New Roman" w:cs="Times New Roman"/>
          <w:sz w:val="20"/>
          <w:szCs w:val="20"/>
        </w:rPr>
        <w:t xml:space="preserve">, z wyjątkiem </w:t>
      </w:r>
      <w:r w:rsidR="00B517E6" w:rsidRPr="006D7286">
        <w:rPr>
          <w:rFonts w:ascii="Times New Roman" w:hAnsi="Times New Roman" w:cs="Times New Roman"/>
          <w:sz w:val="20"/>
          <w:szCs w:val="20"/>
        </w:rPr>
        <w:t xml:space="preserve">przypadku </w:t>
      </w:r>
      <w:r w:rsidRPr="006D7286">
        <w:rPr>
          <w:rFonts w:ascii="Times New Roman" w:hAnsi="Times New Roman" w:cs="Times New Roman"/>
          <w:sz w:val="20"/>
          <w:szCs w:val="20"/>
        </w:rPr>
        <w:t xml:space="preserve">odbywania leczenia w </w:t>
      </w:r>
      <w:r w:rsidR="00C82AC3">
        <w:rPr>
          <w:rFonts w:ascii="Times New Roman" w:hAnsi="Times New Roman" w:cs="Times New Roman"/>
          <w:sz w:val="20"/>
          <w:szCs w:val="20"/>
        </w:rPr>
        <w:t>zakładzie lecznictwa odwykowego</w:t>
      </w:r>
      <w:r w:rsidRPr="006D72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69C3" w:rsidRPr="006D7286" w:rsidRDefault="003369C3" w:rsidP="008C2EBA">
      <w:pPr>
        <w:pStyle w:val="Styl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44CB8" w:rsidRPr="006D7286" w:rsidRDefault="00844CB8" w:rsidP="008C2EBA">
      <w:pPr>
        <w:pStyle w:val="Styl"/>
        <w:spacing w:before="153"/>
        <w:ind w:left="76" w:right="4" w:firstLine="2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286">
        <w:rPr>
          <w:rFonts w:ascii="Times New Roman" w:hAnsi="Times New Roman" w:cs="Times New Roman"/>
          <w:b/>
          <w:sz w:val="20"/>
          <w:szCs w:val="20"/>
        </w:rPr>
        <w:t>Wyrażam zgodę / nie wyrażam zgody* na udział w badaniach rynku pracy prowadzonych przez publiczne służby zatrudnienia, organy administracji rządowej lub samorządowej lub na ich zlecenie.</w:t>
      </w:r>
    </w:p>
    <w:p w:rsidR="00BD5405" w:rsidRPr="006D7286" w:rsidRDefault="00BD5405" w:rsidP="008C2EBA">
      <w:pPr>
        <w:pStyle w:val="Styl"/>
        <w:spacing w:before="4"/>
        <w:ind w:right="31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BD5405" w:rsidP="008C2EBA">
      <w:pPr>
        <w:pStyle w:val="Styl"/>
        <w:spacing w:before="153"/>
        <w:ind w:left="76" w:right="4" w:firstLine="2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286">
        <w:rPr>
          <w:rFonts w:ascii="Times New Roman" w:hAnsi="Times New Roman" w:cs="Times New Roman"/>
          <w:b/>
          <w:sz w:val="20"/>
          <w:szCs w:val="20"/>
        </w:rPr>
        <w:t>Wyrażam zgodę na przetwarzanie, w rozumieniu przepisów o ochronie danych osobowych, moich danych osobowych do celów wynikających z ustawy z dnia 20 kwietnia 2004 r. o promocji zatrudnienia i instytucjach r</w:t>
      </w:r>
      <w:r w:rsidR="00956AB1" w:rsidRPr="006D7286">
        <w:rPr>
          <w:rFonts w:ascii="Times New Roman" w:hAnsi="Times New Roman" w:cs="Times New Roman"/>
          <w:b/>
          <w:sz w:val="20"/>
          <w:szCs w:val="20"/>
        </w:rPr>
        <w:t>ynku pracy (tekst jednolity Dz.</w:t>
      </w:r>
      <w:r w:rsidRPr="006D7286">
        <w:rPr>
          <w:rFonts w:ascii="Times New Roman" w:hAnsi="Times New Roman" w:cs="Times New Roman"/>
          <w:b/>
          <w:sz w:val="20"/>
          <w:szCs w:val="20"/>
        </w:rPr>
        <w:t>U. z 20</w:t>
      </w:r>
      <w:r w:rsidR="006B2A3F" w:rsidRPr="006D7286">
        <w:rPr>
          <w:rFonts w:ascii="Times New Roman" w:hAnsi="Times New Roman" w:cs="Times New Roman"/>
          <w:b/>
          <w:sz w:val="20"/>
          <w:szCs w:val="20"/>
        </w:rPr>
        <w:t>1</w:t>
      </w:r>
      <w:r w:rsidR="00D0655A">
        <w:rPr>
          <w:rFonts w:ascii="Times New Roman" w:hAnsi="Times New Roman" w:cs="Times New Roman"/>
          <w:b/>
          <w:sz w:val="20"/>
          <w:szCs w:val="20"/>
        </w:rPr>
        <w:t>5</w:t>
      </w:r>
      <w:r w:rsidRPr="006D7286">
        <w:rPr>
          <w:rFonts w:ascii="Times New Roman" w:hAnsi="Times New Roman" w:cs="Times New Roman"/>
          <w:b/>
          <w:sz w:val="20"/>
          <w:szCs w:val="20"/>
        </w:rPr>
        <w:t xml:space="preserve">r., poz. </w:t>
      </w:r>
      <w:r w:rsidR="00D0655A">
        <w:rPr>
          <w:rFonts w:ascii="Times New Roman" w:hAnsi="Times New Roman" w:cs="Times New Roman"/>
          <w:b/>
          <w:sz w:val="20"/>
          <w:szCs w:val="20"/>
        </w:rPr>
        <w:t>149</w:t>
      </w:r>
      <w:r w:rsidRPr="006D7286">
        <w:rPr>
          <w:rFonts w:ascii="Times New Roman" w:hAnsi="Times New Roman" w:cs="Times New Roman"/>
          <w:b/>
          <w:sz w:val="20"/>
          <w:szCs w:val="20"/>
        </w:rPr>
        <w:t xml:space="preserve"> z późn.z</w:t>
      </w:r>
      <w:r w:rsidR="00AB3FCA" w:rsidRPr="006D7286">
        <w:rPr>
          <w:rFonts w:ascii="Times New Roman" w:hAnsi="Times New Roman" w:cs="Times New Roman"/>
          <w:b/>
          <w:sz w:val="20"/>
          <w:szCs w:val="20"/>
        </w:rPr>
        <w:t>m</w:t>
      </w:r>
      <w:r w:rsidRPr="006D7286">
        <w:rPr>
          <w:rFonts w:ascii="Times New Roman" w:hAnsi="Times New Roman" w:cs="Times New Roman"/>
          <w:b/>
          <w:sz w:val="20"/>
          <w:szCs w:val="20"/>
        </w:rPr>
        <w:t xml:space="preserve">.), </w:t>
      </w:r>
      <w:r w:rsidR="00956AB1" w:rsidRPr="006D7286">
        <w:rPr>
          <w:rFonts w:ascii="Times New Roman" w:hAnsi="Times New Roman" w:cs="Times New Roman"/>
          <w:b/>
          <w:sz w:val="20"/>
          <w:szCs w:val="20"/>
        </w:rPr>
        <w:t>w rozumieniu przepisów ustawy z dnia 29 sierpnia 1997r. o ochronie danych osobowych (Dz.U. z 2002r., Nr 101 poz. 926 z późn.zm.)</w:t>
      </w:r>
      <w:r w:rsidR="00D44172" w:rsidRPr="006D7286">
        <w:rPr>
          <w:rFonts w:ascii="Times New Roman" w:hAnsi="Times New Roman" w:cs="Times New Roman"/>
          <w:b/>
          <w:sz w:val="20"/>
          <w:szCs w:val="20"/>
        </w:rPr>
        <w:t>.</w:t>
      </w:r>
    </w:p>
    <w:p w:rsidR="00D44172" w:rsidRPr="006D7286" w:rsidRDefault="00D44172" w:rsidP="008C2EBA">
      <w:pPr>
        <w:pStyle w:val="Styl"/>
        <w:spacing w:before="153"/>
        <w:ind w:left="76" w:right="4" w:firstLine="2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405" w:rsidRPr="006D7286" w:rsidRDefault="00BD5405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</w:p>
    <w:p w:rsidR="00CF6551" w:rsidRPr="006D7286" w:rsidRDefault="00BE5562" w:rsidP="008C2EBA">
      <w:pPr>
        <w:pStyle w:val="Sty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7286">
        <w:rPr>
          <w:rFonts w:ascii="Times New Roman" w:hAnsi="Times New Roman" w:cs="Times New Roman"/>
          <w:b/>
          <w:sz w:val="22"/>
          <w:szCs w:val="22"/>
        </w:rPr>
        <w:t>Prawdziwość moich powyższych oświadczeń</w:t>
      </w:r>
      <w:r w:rsidR="00DE308D" w:rsidRPr="006D7286">
        <w:rPr>
          <w:rFonts w:ascii="Times New Roman" w:hAnsi="Times New Roman" w:cs="Times New Roman"/>
          <w:b/>
          <w:sz w:val="22"/>
          <w:szCs w:val="22"/>
        </w:rPr>
        <w:t xml:space="preserve"> i zobowiązań</w:t>
      </w:r>
      <w:r w:rsidRPr="006D72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6551" w:rsidRPr="006D7286">
        <w:rPr>
          <w:rFonts w:ascii="Times New Roman" w:hAnsi="Times New Roman" w:cs="Times New Roman"/>
          <w:b/>
          <w:sz w:val="22"/>
          <w:szCs w:val="22"/>
        </w:rPr>
        <w:t>potwierdzam</w:t>
      </w:r>
      <w:r w:rsidRPr="006D7286">
        <w:rPr>
          <w:rFonts w:ascii="Times New Roman" w:hAnsi="Times New Roman" w:cs="Times New Roman"/>
          <w:b/>
          <w:sz w:val="22"/>
          <w:szCs w:val="22"/>
        </w:rPr>
        <w:t xml:space="preserve"> własnoręcznym podpisem złożonym w obecności pracownika Powiatowego Urzędu Pracy we Ws</w:t>
      </w:r>
      <w:r w:rsidR="00CF6551" w:rsidRPr="006D7286">
        <w:rPr>
          <w:rFonts w:ascii="Times New Roman" w:hAnsi="Times New Roman" w:cs="Times New Roman"/>
          <w:b/>
          <w:sz w:val="22"/>
          <w:szCs w:val="22"/>
        </w:rPr>
        <w:t>chowie</w:t>
      </w:r>
      <w:r w:rsidR="00DE308D" w:rsidRPr="006D7286">
        <w:rPr>
          <w:rFonts w:ascii="Times New Roman" w:hAnsi="Times New Roman" w:cs="Times New Roman"/>
          <w:b/>
          <w:sz w:val="22"/>
          <w:szCs w:val="22"/>
        </w:rPr>
        <w:t>.</w:t>
      </w:r>
    </w:p>
    <w:p w:rsidR="00CF6551" w:rsidRPr="006D7286" w:rsidRDefault="00CF6551" w:rsidP="008C2EBA">
      <w:pPr>
        <w:pStyle w:val="Styl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D728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F6551" w:rsidRPr="006D7286" w:rsidRDefault="00CF6551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5405" w:rsidRPr="006D7286" w:rsidRDefault="00CF6551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  </w:t>
      </w:r>
      <w:r w:rsidR="00BD5405" w:rsidRPr="006D728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D5405" w:rsidRPr="006D7286">
        <w:rPr>
          <w:rFonts w:ascii="Times New Roman" w:hAnsi="Times New Roman" w:cs="Times New Roman"/>
          <w:sz w:val="20"/>
          <w:szCs w:val="20"/>
        </w:rPr>
        <w:tab/>
      </w:r>
      <w:r w:rsidR="006B7AEA" w:rsidRPr="006D7286">
        <w:rPr>
          <w:rFonts w:ascii="Times New Roman" w:hAnsi="Times New Roman" w:cs="Times New Roman"/>
          <w:sz w:val="20"/>
          <w:szCs w:val="20"/>
        </w:rPr>
        <w:t xml:space="preserve"> </w:t>
      </w:r>
      <w:r w:rsidR="003E2D92" w:rsidRPr="006D7286">
        <w:rPr>
          <w:rFonts w:ascii="Times New Roman" w:hAnsi="Times New Roman" w:cs="Times New Roman"/>
          <w:sz w:val="20"/>
          <w:szCs w:val="20"/>
        </w:rPr>
        <w:t xml:space="preserve">      </w:t>
      </w:r>
      <w:r w:rsidR="006B7AEA" w:rsidRPr="006D7286">
        <w:rPr>
          <w:rFonts w:ascii="Times New Roman" w:hAnsi="Times New Roman" w:cs="Times New Roman"/>
          <w:sz w:val="20"/>
          <w:szCs w:val="20"/>
        </w:rPr>
        <w:t xml:space="preserve">  .</w:t>
      </w:r>
      <w:r w:rsidR="00BD5405" w:rsidRPr="006D7286">
        <w:rPr>
          <w:rFonts w:ascii="Times New Roman" w:hAnsi="Times New Roman" w:cs="Times New Roman"/>
          <w:sz w:val="20"/>
          <w:szCs w:val="20"/>
        </w:rPr>
        <w:t>…………………</w:t>
      </w:r>
      <w:r w:rsidR="006B7AEA" w:rsidRPr="006D7286">
        <w:rPr>
          <w:rFonts w:ascii="Times New Roman" w:hAnsi="Times New Roman" w:cs="Times New Roman"/>
          <w:sz w:val="20"/>
          <w:szCs w:val="20"/>
        </w:rPr>
        <w:t>………….</w:t>
      </w:r>
      <w:r w:rsidR="00BD5405" w:rsidRPr="006D7286">
        <w:rPr>
          <w:rFonts w:ascii="Times New Roman" w:hAnsi="Times New Roman" w:cs="Times New Roman"/>
          <w:sz w:val="20"/>
          <w:szCs w:val="20"/>
        </w:rPr>
        <w:tab/>
      </w:r>
      <w:r w:rsidR="00BD5405" w:rsidRPr="006D7286">
        <w:rPr>
          <w:rFonts w:ascii="Times New Roman" w:hAnsi="Times New Roman" w:cs="Times New Roman"/>
          <w:sz w:val="20"/>
          <w:szCs w:val="20"/>
        </w:rPr>
        <w:tab/>
      </w:r>
      <w:r w:rsidRPr="006D728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BD5405" w:rsidRPr="006D7286" w:rsidRDefault="00BD5405" w:rsidP="008C2EBA">
      <w:pPr>
        <w:pStyle w:val="Styl"/>
        <w:ind w:left="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>Pod</w:t>
      </w:r>
      <w:r w:rsidR="007C4F98" w:rsidRPr="006D7286">
        <w:rPr>
          <w:rFonts w:ascii="Times New Roman" w:hAnsi="Times New Roman" w:cs="Times New Roman"/>
          <w:sz w:val="20"/>
          <w:szCs w:val="20"/>
        </w:rPr>
        <w:t xml:space="preserve">pis pracownika PUP </w:t>
      </w:r>
      <w:r w:rsidR="007C4F98" w:rsidRPr="006D7286">
        <w:rPr>
          <w:rFonts w:ascii="Times New Roman" w:hAnsi="Times New Roman" w:cs="Times New Roman"/>
          <w:sz w:val="20"/>
          <w:szCs w:val="20"/>
        </w:rPr>
        <w:tab/>
      </w:r>
      <w:r w:rsidR="007C4F98" w:rsidRPr="006D7286">
        <w:rPr>
          <w:rFonts w:ascii="Times New Roman" w:hAnsi="Times New Roman" w:cs="Times New Roman"/>
          <w:sz w:val="20"/>
          <w:szCs w:val="20"/>
        </w:rPr>
        <w:tab/>
      </w:r>
      <w:r w:rsidR="007C4F98" w:rsidRPr="006D7286">
        <w:rPr>
          <w:rFonts w:ascii="Times New Roman" w:hAnsi="Times New Roman" w:cs="Times New Roman"/>
          <w:sz w:val="20"/>
          <w:szCs w:val="20"/>
        </w:rPr>
        <w:tab/>
        <w:t xml:space="preserve">  data</w:t>
      </w:r>
      <w:r w:rsidR="007C4F98" w:rsidRPr="006D7286">
        <w:rPr>
          <w:rFonts w:ascii="Times New Roman" w:hAnsi="Times New Roman" w:cs="Times New Roman"/>
          <w:sz w:val="20"/>
          <w:szCs w:val="20"/>
        </w:rPr>
        <w:tab/>
      </w:r>
      <w:r w:rsidR="007C4F98" w:rsidRPr="006D7286">
        <w:rPr>
          <w:rFonts w:ascii="Times New Roman" w:hAnsi="Times New Roman" w:cs="Times New Roman"/>
          <w:sz w:val="20"/>
          <w:szCs w:val="20"/>
        </w:rPr>
        <w:tab/>
      </w:r>
      <w:r w:rsidR="007C4F98" w:rsidRPr="006D728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D7286">
        <w:rPr>
          <w:rFonts w:ascii="Times New Roman" w:hAnsi="Times New Roman" w:cs="Times New Roman"/>
          <w:sz w:val="20"/>
          <w:szCs w:val="20"/>
        </w:rPr>
        <w:t xml:space="preserve">podpis osoby </w:t>
      </w:r>
      <w:r w:rsidR="007C4F98" w:rsidRPr="006D7286">
        <w:rPr>
          <w:rFonts w:ascii="Times New Roman" w:hAnsi="Times New Roman" w:cs="Times New Roman"/>
          <w:sz w:val="20"/>
          <w:szCs w:val="20"/>
        </w:rPr>
        <w:t>rejestrującej się</w:t>
      </w:r>
    </w:p>
    <w:p w:rsidR="00BD5405" w:rsidRPr="006D7286" w:rsidRDefault="00BD5405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BD5405" w:rsidP="008C2EBA">
      <w:pPr>
        <w:pStyle w:val="Styl"/>
        <w:contextualSpacing/>
        <w:rPr>
          <w:rFonts w:ascii="Times New Roman" w:hAnsi="Times New Roman" w:cs="Times New Roman"/>
          <w:sz w:val="20"/>
          <w:szCs w:val="20"/>
        </w:rPr>
      </w:pPr>
    </w:p>
    <w:p w:rsidR="00BD5405" w:rsidRPr="006D7286" w:rsidRDefault="00BD5405" w:rsidP="008C2EBA">
      <w:pPr>
        <w:pStyle w:val="Styl"/>
        <w:framePr w:w="1310" w:h="177" w:wrap="auto" w:vAnchor="text" w:hAnchor="text" w:x="13575" w:y="10177"/>
        <w:spacing w:line="144" w:lineRule="exact"/>
        <w:ind w:left="4"/>
        <w:contextualSpacing/>
        <w:rPr>
          <w:rFonts w:ascii="Times New Roman" w:hAnsi="Times New Roman" w:cs="Times New Roman"/>
          <w:sz w:val="20"/>
          <w:szCs w:val="20"/>
        </w:rPr>
      </w:pPr>
      <w:r w:rsidRPr="006D7286">
        <w:rPr>
          <w:rFonts w:ascii="Times New Roman" w:hAnsi="Times New Roman" w:cs="Times New Roman"/>
          <w:sz w:val="20"/>
          <w:szCs w:val="20"/>
        </w:rPr>
        <w:t xml:space="preserve">odpis bezrobotnego </w:t>
      </w:r>
    </w:p>
    <w:p w:rsidR="00BD5405" w:rsidRPr="006D7286" w:rsidRDefault="00BD5405" w:rsidP="008C2EB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BD5405" w:rsidRPr="006D7286" w:rsidSect="00D04C24">
      <w:type w:val="continuous"/>
      <w:pgSz w:w="11907" w:h="16839"/>
      <w:pgMar w:top="567" w:right="708" w:bottom="284" w:left="99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BC" w:rsidRDefault="00B35FBC" w:rsidP="00BD1B65">
      <w:pPr>
        <w:spacing w:after="0" w:line="240" w:lineRule="auto"/>
      </w:pPr>
      <w:r>
        <w:separator/>
      </w:r>
    </w:p>
  </w:endnote>
  <w:endnote w:type="continuationSeparator" w:id="0">
    <w:p w:rsidR="00B35FBC" w:rsidRDefault="00B35FBC" w:rsidP="00BD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BC" w:rsidRDefault="00B35FBC" w:rsidP="00BD1B65">
      <w:pPr>
        <w:spacing w:after="0" w:line="240" w:lineRule="auto"/>
      </w:pPr>
      <w:r>
        <w:separator/>
      </w:r>
    </w:p>
  </w:footnote>
  <w:footnote w:type="continuationSeparator" w:id="0">
    <w:p w:rsidR="00B35FBC" w:rsidRDefault="00B35FBC" w:rsidP="00BD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1"/>
      <w:numFmt w:val="decimal"/>
      <w:lvlText w:val="%1.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RTF_Num 7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name w:val="RTF_Num 6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4">
    <w:nsid w:val="00000005"/>
    <w:multiLevelType w:val="singleLevel"/>
    <w:tmpl w:val="00000005"/>
    <w:name w:val="RTF_Num 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>
    <w:nsid w:val="00000006"/>
    <w:multiLevelType w:val="singleLevel"/>
    <w:tmpl w:val="259C191E"/>
    <w:name w:val="RTF_Num 2"/>
    <w:lvl w:ilvl="0">
      <w:start w:val="4"/>
      <w:numFmt w:val="lowerLetter"/>
      <w:lvlText w:val="%1)"/>
      <w:lvlJc w:val="left"/>
      <w:rPr>
        <w:rFonts w:cs="Times New Roman"/>
      </w:rPr>
    </w:lvl>
  </w:abstractNum>
  <w:abstractNum w:abstractNumId="6">
    <w:nsid w:val="06BB6938"/>
    <w:multiLevelType w:val="hybridMultilevel"/>
    <w:tmpl w:val="A73AF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E0550D"/>
    <w:multiLevelType w:val="hybridMultilevel"/>
    <w:tmpl w:val="D4A0B236"/>
    <w:lvl w:ilvl="0" w:tplc="61D8F22A">
      <w:start w:val="1"/>
      <w:numFmt w:val="lowerLetter"/>
      <w:lvlText w:val="%1)"/>
      <w:lvlJc w:val="left"/>
      <w:pPr>
        <w:ind w:left="6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  <w:rPr>
        <w:rFonts w:cs="Times New Roman"/>
      </w:rPr>
    </w:lvl>
  </w:abstractNum>
  <w:abstractNum w:abstractNumId="8">
    <w:nsid w:val="0CE54ECE"/>
    <w:multiLevelType w:val="hybridMultilevel"/>
    <w:tmpl w:val="0358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F6525"/>
    <w:multiLevelType w:val="hybridMultilevel"/>
    <w:tmpl w:val="1CECE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36969"/>
    <w:multiLevelType w:val="hybridMultilevel"/>
    <w:tmpl w:val="723842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FA1BA9"/>
    <w:multiLevelType w:val="hybridMultilevel"/>
    <w:tmpl w:val="A5A67720"/>
    <w:lvl w:ilvl="0" w:tplc="00000004">
      <w:start w:val="1"/>
      <w:numFmt w:val="lowerLetter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2">
    <w:nsid w:val="43A8434D"/>
    <w:multiLevelType w:val="hybridMultilevel"/>
    <w:tmpl w:val="8164724E"/>
    <w:lvl w:ilvl="0" w:tplc="F550A0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3AC5"/>
    <w:multiLevelType w:val="hybridMultilevel"/>
    <w:tmpl w:val="78F24926"/>
    <w:lvl w:ilvl="0" w:tplc="0415000F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4">
    <w:nsid w:val="644155FE"/>
    <w:multiLevelType w:val="hybridMultilevel"/>
    <w:tmpl w:val="518C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1C248E"/>
    <w:multiLevelType w:val="hybridMultilevel"/>
    <w:tmpl w:val="1A7458A2"/>
    <w:lvl w:ilvl="0" w:tplc="00000004">
      <w:start w:val="1"/>
      <w:numFmt w:val="lowerLetter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F54725"/>
    <w:multiLevelType w:val="hybridMultilevel"/>
    <w:tmpl w:val="58EC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E20"/>
    <w:rsid w:val="000D13C5"/>
    <w:rsid w:val="000D6E5C"/>
    <w:rsid w:val="00161FD8"/>
    <w:rsid w:val="00197234"/>
    <w:rsid w:val="001B65EE"/>
    <w:rsid w:val="001C3BA7"/>
    <w:rsid w:val="00221006"/>
    <w:rsid w:val="00281E06"/>
    <w:rsid w:val="002A3C59"/>
    <w:rsid w:val="002F52C8"/>
    <w:rsid w:val="00307DDB"/>
    <w:rsid w:val="00323557"/>
    <w:rsid w:val="003369C3"/>
    <w:rsid w:val="003E2D92"/>
    <w:rsid w:val="004602DA"/>
    <w:rsid w:val="004A0CEA"/>
    <w:rsid w:val="00562E77"/>
    <w:rsid w:val="005A0A2A"/>
    <w:rsid w:val="006856D7"/>
    <w:rsid w:val="006B0713"/>
    <w:rsid w:val="006B29D7"/>
    <w:rsid w:val="006B2A3F"/>
    <w:rsid w:val="006B66EC"/>
    <w:rsid w:val="006B7313"/>
    <w:rsid w:val="006B7AEA"/>
    <w:rsid w:val="006D1C96"/>
    <w:rsid w:val="006D7286"/>
    <w:rsid w:val="00705842"/>
    <w:rsid w:val="00756B4B"/>
    <w:rsid w:val="007A6C95"/>
    <w:rsid w:val="007C4F98"/>
    <w:rsid w:val="007C5129"/>
    <w:rsid w:val="00844CB8"/>
    <w:rsid w:val="00882E20"/>
    <w:rsid w:val="008A1042"/>
    <w:rsid w:val="008C1D16"/>
    <w:rsid w:val="008C2EBA"/>
    <w:rsid w:val="00922DCE"/>
    <w:rsid w:val="009230EA"/>
    <w:rsid w:val="00956AB1"/>
    <w:rsid w:val="0097424C"/>
    <w:rsid w:val="00976E69"/>
    <w:rsid w:val="009B44A9"/>
    <w:rsid w:val="009F43B3"/>
    <w:rsid w:val="00A36F59"/>
    <w:rsid w:val="00A75ED3"/>
    <w:rsid w:val="00AA1C23"/>
    <w:rsid w:val="00AB08FE"/>
    <w:rsid w:val="00AB3FCA"/>
    <w:rsid w:val="00AE2E95"/>
    <w:rsid w:val="00AF4BE7"/>
    <w:rsid w:val="00B023AC"/>
    <w:rsid w:val="00B35FBC"/>
    <w:rsid w:val="00B517E6"/>
    <w:rsid w:val="00B80C2F"/>
    <w:rsid w:val="00BD1B65"/>
    <w:rsid w:val="00BD5405"/>
    <w:rsid w:val="00BE5562"/>
    <w:rsid w:val="00BF03EA"/>
    <w:rsid w:val="00C078D8"/>
    <w:rsid w:val="00C752E5"/>
    <w:rsid w:val="00C82AC3"/>
    <w:rsid w:val="00CC2D46"/>
    <w:rsid w:val="00CF6551"/>
    <w:rsid w:val="00D04C24"/>
    <w:rsid w:val="00D0655A"/>
    <w:rsid w:val="00D44172"/>
    <w:rsid w:val="00DE308D"/>
    <w:rsid w:val="00DF3058"/>
    <w:rsid w:val="00E524CD"/>
    <w:rsid w:val="00E7062F"/>
    <w:rsid w:val="00E74E28"/>
    <w:rsid w:val="00E9520B"/>
    <w:rsid w:val="00EB0943"/>
    <w:rsid w:val="00F15CFA"/>
    <w:rsid w:val="00F43EA5"/>
    <w:rsid w:val="00F5652B"/>
    <w:rsid w:val="00FD5E58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rFonts w:ascii="Calibri" w:hAnsi="Calibri" w:cs="Calibri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Tahoma"/>
    </w:rPr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</w:style>
  <w:style w:type="character" w:customStyle="1" w:styleId="RTFNum71">
    <w:name w:val="RTF_Num 7 1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8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E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D1B65"/>
    <w:pPr>
      <w:autoSpaceDE w:val="0"/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D1B65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B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5927-97A4-4003-B251-C3B9997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2015-02-24T06:43:00Z</cp:lastPrinted>
  <dcterms:created xsi:type="dcterms:W3CDTF">2016-05-06T07:16:00Z</dcterms:created>
  <dcterms:modified xsi:type="dcterms:W3CDTF">2016-05-06T07:16:00Z</dcterms:modified>
</cp:coreProperties>
</file>