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12486" w14:textId="7B8973B6" w:rsidR="009525F3" w:rsidRDefault="009525F3" w:rsidP="00FE3C7B">
      <w:pPr>
        <w:spacing w:line="360" w:lineRule="auto"/>
        <w:jc w:val="both"/>
      </w:pPr>
    </w:p>
    <w:p w14:paraId="3131C161" w14:textId="77777777" w:rsidR="009525F3" w:rsidRDefault="009525F3" w:rsidP="00FE3C7B">
      <w:pPr>
        <w:spacing w:line="360" w:lineRule="auto"/>
        <w:jc w:val="both"/>
      </w:pPr>
    </w:p>
    <w:p w14:paraId="39503E86" w14:textId="7E62D928" w:rsidR="00BF48B7" w:rsidRDefault="00F0059D" w:rsidP="00FE3C7B">
      <w:pPr>
        <w:spacing w:line="360" w:lineRule="auto"/>
        <w:jc w:val="both"/>
      </w:pPr>
      <w:r>
        <w:t xml:space="preserve"> </w:t>
      </w:r>
      <w:r w:rsidR="00BF48B7">
        <w:t xml:space="preserve">     Nr akt.  ………………………..</w:t>
      </w:r>
    </w:p>
    <w:p w14:paraId="567B5CC4" w14:textId="77777777" w:rsidR="00BF48B7" w:rsidRDefault="00BF48B7">
      <w:pPr>
        <w:spacing w:line="360" w:lineRule="auto"/>
        <w:ind w:left="360"/>
        <w:jc w:val="both"/>
      </w:pPr>
      <w:r>
        <w:t>Data wpływu  …………………</w:t>
      </w:r>
    </w:p>
    <w:p w14:paraId="55A2ACFC" w14:textId="77777777" w:rsidR="00BF48B7" w:rsidRDefault="00BF48B7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  Starosta Powiatu</w:t>
      </w:r>
    </w:p>
    <w:p w14:paraId="5CD31AF5" w14:textId="77777777" w:rsidR="00BF48B7" w:rsidRDefault="00BF48B7" w:rsidP="00CB1AC4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    we Wschowie</w:t>
      </w:r>
    </w:p>
    <w:p w14:paraId="29BE19EC" w14:textId="77777777" w:rsidR="00BF48B7" w:rsidRDefault="00BF48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7CF5424E" w14:textId="77777777" w:rsidR="00703648" w:rsidRPr="00703648" w:rsidRDefault="00BF48B7" w:rsidP="00CB1AC4">
      <w:pPr>
        <w:spacing w:line="360" w:lineRule="auto"/>
        <w:ind w:left="360"/>
        <w:jc w:val="center"/>
        <w:rPr>
          <w:b/>
        </w:rPr>
      </w:pPr>
      <w:r>
        <w:rPr>
          <w:b/>
        </w:rPr>
        <w:t>o zawarcie umowy o zorganizowanie stażu</w:t>
      </w:r>
    </w:p>
    <w:p w14:paraId="67FDA6CA" w14:textId="77777777" w:rsidR="00BF48B7" w:rsidRDefault="00BF48B7">
      <w:pPr>
        <w:spacing w:line="360" w:lineRule="auto"/>
        <w:ind w:left="1260" w:hanging="900"/>
      </w:pPr>
      <w:r>
        <w:rPr>
          <w:b/>
        </w:rPr>
        <w:t>Uwaga:</w:t>
      </w:r>
      <w:r>
        <w:t xml:space="preserve"> </w:t>
      </w:r>
      <w:r w:rsidR="001C5168">
        <w:t xml:space="preserve"> </w:t>
      </w:r>
      <w:r>
        <w:t>W celu właściwego wypełnienia wniosku, prosimy o staranne jego przeczytanie</w:t>
      </w:r>
      <w:r w:rsidR="004A7685">
        <w:t>.</w:t>
      </w:r>
      <w:r>
        <w:t xml:space="preserve">             Obejmuje on zestaw zagadnień, których znajomość jest niezbędna do zajęcia przez PUP właściwego stanowiska w przedmiocie skierowania bezrobotnego</w:t>
      </w:r>
      <w:r w:rsidR="004A7685">
        <w:t xml:space="preserve"> </w:t>
      </w:r>
      <w:r>
        <w:t>na staż.</w:t>
      </w:r>
    </w:p>
    <w:p w14:paraId="08F48859" w14:textId="77777777" w:rsidR="00BF48B7" w:rsidRDefault="00BF48B7" w:rsidP="00703648">
      <w:pPr>
        <w:spacing w:line="360" w:lineRule="auto"/>
        <w:ind w:left="1260" w:hanging="900"/>
        <w:rPr>
          <w:b/>
        </w:rPr>
      </w:pPr>
      <w:r>
        <w:t xml:space="preserve">               </w:t>
      </w:r>
      <w:r>
        <w:rPr>
          <w:b/>
        </w:rPr>
        <w:t>Wniosek należy wypełnić czytelnie. Złożenie wniosku nie zapewnia zawarcia umowy o zorganizowanie stażu.</w:t>
      </w:r>
    </w:p>
    <w:p w14:paraId="281F8691" w14:textId="77777777" w:rsidR="00703648" w:rsidRPr="004A7685" w:rsidRDefault="00703648" w:rsidP="00703648">
      <w:pPr>
        <w:spacing w:line="360" w:lineRule="auto"/>
        <w:ind w:left="1260" w:hanging="900"/>
        <w:rPr>
          <w:b/>
          <w:sz w:val="16"/>
          <w:szCs w:val="16"/>
        </w:rPr>
      </w:pPr>
    </w:p>
    <w:p w14:paraId="5C7A200C" w14:textId="77777777" w:rsidR="00BF48B7" w:rsidRDefault="00BF48B7">
      <w:pPr>
        <w:spacing w:line="480" w:lineRule="auto"/>
      </w:pPr>
      <w:r>
        <w:rPr>
          <w:b/>
        </w:rPr>
        <w:t>I.   INFORMACJE OGÓLNE</w:t>
      </w:r>
      <w:r>
        <w:t>.</w:t>
      </w:r>
    </w:p>
    <w:p w14:paraId="542C4F1D" w14:textId="77777777" w:rsidR="00BF48B7" w:rsidRPr="00345E08" w:rsidRDefault="00BF48B7">
      <w:pPr>
        <w:tabs>
          <w:tab w:val="left" w:pos="180"/>
          <w:tab w:val="left" w:pos="360"/>
          <w:tab w:val="left" w:pos="540"/>
        </w:tabs>
        <w:spacing w:line="480" w:lineRule="auto"/>
        <w:jc w:val="both"/>
      </w:pPr>
      <w:r>
        <w:t xml:space="preserve">    </w:t>
      </w:r>
      <w:r w:rsidRPr="00345E08">
        <w:t xml:space="preserve">1.  Dane </w:t>
      </w:r>
      <w:r w:rsidR="008F05D3" w:rsidRPr="00345E08">
        <w:t>organizatora</w:t>
      </w:r>
      <w:r w:rsidRPr="00345E08">
        <w:t xml:space="preserve"> :</w:t>
      </w:r>
    </w:p>
    <w:p w14:paraId="42E3F4CF" w14:textId="77777777" w:rsidR="00BF48B7" w:rsidRPr="00345E08" w:rsidRDefault="00BF48B7">
      <w:pPr>
        <w:tabs>
          <w:tab w:val="left" w:pos="360"/>
          <w:tab w:val="left" w:pos="540"/>
        </w:tabs>
        <w:spacing w:line="360" w:lineRule="auto"/>
      </w:pPr>
      <w:r w:rsidRPr="00345E08">
        <w:t xml:space="preserve">        Nazwa</w:t>
      </w:r>
      <w:r w:rsidR="008F05D3" w:rsidRPr="00345E08">
        <w:t xml:space="preserve"> firmy</w:t>
      </w:r>
      <w:r w:rsidRPr="00345E08">
        <w:t xml:space="preserve"> lub imię i nazwisko  .............................................................</w:t>
      </w:r>
      <w:r w:rsidR="008F05D3" w:rsidRPr="00345E08">
        <w:t>.......................</w:t>
      </w:r>
      <w:r w:rsidR="00230261">
        <w:t>.................</w:t>
      </w:r>
    </w:p>
    <w:p w14:paraId="3E338AE8" w14:textId="77777777" w:rsidR="00BF48B7" w:rsidRPr="00345E08" w:rsidRDefault="00BF48B7">
      <w:pPr>
        <w:tabs>
          <w:tab w:val="left" w:pos="360"/>
        </w:tabs>
        <w:spacing w:line="360" w:lineRule="auto"/>
      </w:pPr>
      <w:r w:rsidRPr="00345E08">
        <w:t xml:space="preserve">        ……………………………………………………………………………………………</w:t>
      </w:r>
      <w:r w:rsidR="00230261">
        <w:t>………….</w:t>
      </w:r>
    </w:p>
    <w:p w14:paraId="5A64BAB9" w14:textId="77777777" w:rsidR="00BF48B7" w:rsidRPr="00345E08" w:rsidRDefault="0025378A">
      <w:pPr>
        <w:tabs>
          <w:tab w:val="left" w:pos="360"/>
        </w:tabs>
        <w:spacing w:line="360" w:lineRule="auto"/>
      </w:pPr>
      <w:r w:rsidRPr="00345E08">
        <w:t xml:space="preserve">       Siedziba organizatora</w:t>
      </w:r>
      <w:r w:rsidR="008F05D3" w:rsidRPr="00345E08">
        <w:t xml:space="preserve"> (adres) </w:t>
      </w:r>
      <w:r w:rsidR="00BF48B7" w:rsidRPr="00345E08">
        <w:t>……………………………….......</w:t>
      </w:r>
      <w:r w:rsidR="008F05D3" w:rsidRPr="00345E08">
        <w:t>..</w:t>
      </w:r>
      <w:r w:rsidRPr="00345E08">
        <w:t>....................................</w:t>
      </w:r>
      <w:r w:rsidR="00230261">
        <w:t>.................</w:t>
      </w:r>
    </w:p>
    <w:p w14:paraId="655C403E" w14:textId="77777777" w:rsidR="008F05D3" w:rsidRPr="00345E08" w:rsidRDefault="008F05D3">
      <w:pPr>
        <w:tabs>
          <w:tab w:val="left" w:pos="360"/>
        </w:tabs>
        <w:spacing w:line="360" w:lineRule="auto"/>
      </w:pPr>
      <w:r w:rsidRPr="00345E08">
        <w:t xml:space="preserve">       </w:t>
      </w:r>
      <w:r w:rsidR="0025378A" w:rsidRPr="00345E08">
        <w:t xml:space="preserve">Miejsce prowadzenia działalności gospodarczej </w:t>
      </w:r>
      <w:r w:rsidR="00703648" w:rsidRPr="00345E08">
        <w:t>(adres)</w:t>
      </w:r>
      <w:r w:rsidR="0025378A" w:rsidRPr="00345E08">
        <w:t>………………………………</w:t>
      </w:r>
      <w:r w:rsidR="00703648" w:rsidRPr="00345E08">
        <w:t>…</w:t>
      </w:r>
      <w:r w:rsidR="00230261">
        <w:t>………….</w:t>
      </w:r>
    </w:p>
    <w:p w14:paraId="1F198017" w14:textId="77777777" w:rsidR="00703648" w:rsidRPr="00230261" w:rsidRDefault="00703648">
      <w:pPr>
        <w:tabs>
          <w:tab w:val="left" w:pos="360"/>
        </w:tabs>
        <w:spacing w:line="360" w:lineRule="auto"/>
        <w:rPr>
          <w:lang w:val="en-US"/>
        </w:rPr>
      </w:pPr>
      <w:r w:rsidRPr="00C86AB2">
        <w:t xml:space="preserve">       </w:t>
      </w:r>
      <w:r w:rsidRPr="00230261">
        <w:rPr>
          <w:lang w:val="en-US"/>
        </w:rPr>
        <w:t>……………………………………………………………………………………………</w:t>
      </w:r>
      <w:r w:rsidR="00230261" w:rsidRPr="00230261">
        <w:rPr>
          <w:lang w:val="en-US"/>
        </w:rPr>
        <w:t>…………..</w:t>
      </w:r>
    </w:p>
    <w:p w14:paraId="3053A59C" w14:textId="77777777" w:rsidR="00BF48B7" w:rsidRPr="00230261" w:rsidRDefault="00BF48B7">
      <w:pPr>
        <w:tabs>
          <w:tab w:val="left" w:pos="360"/>
        </w:tabs>
        <w:spacing w:line="360" w:lineRule="auto"/>
        <w:rPr>
          <w:lang w:val="en-US"/>
        </w:rPr>
      </w:pPr>
      <w:r w:rsidRPr="00230261">
        <w:rPr>
          <w:lang w:val="en-US"/>
        </w:rPr>
        <w:t xml:space="preserve">        </w:t>
      </w:r>
      <w:proofErr w:type="spellStart"/>
      <w:r w:rsidRPr="00230261">
        <w:rPr>
          <w:lang w:val="en-US"/>
        </w:rPr>
        <w:t>telefon</w:t>
      </w:r>
      <w:proofErr w:type="spellEnd"/>
      <w:r w:rsidRPr="00230261">
        <w:rPr>
          <w:lang w:val="en-US"/>
        </w:rPr>
        <w:t>/fax</w:t>
      </w:r>
      <w:r w:rsidR="006D6A24" w:rsidRPr="00230261">
        <w:rPr>
          <w:lang w:val="en-US"/>
        </w:rPr>
        <w:t xml:space="preserve"> ………………………………………………………………………………</w:t>
      </w:r>
      <w:r w:rsidR="00230261" w:rsidRPr="00230261">
        <w:rPr>
          <w:lang w:val="en-US"/>
        </w:rPr>
        <w:t>…………...</w:t>
      </w:r>
    </w:p>
    <w:p w14:paraId="14050E71" w14:textId="77777777" w:rsidR="00BF48B7" w:rsidRPr="00230261" w:rsidRDefault="00BF48B7">
      <w:pPr>
        <w:tabs>
          <w:tab w:val="left" w:pos="360"/>
        </w:tabs>
        <w:spacing w:line="360" w:lineRule="auto"/>
        <w:rPr>
          <w:lang w:val="en-US"/>
        </w:rPr>
      </w:pPr>
      <w:r w:rsidRPr="00230261">
        <w:rPr>
          <w:lang w:val="en-US"/>
        </w:rPr>
        <w:t xml:space="preserve">        e-mail ………</w:t>
      </w:r>
      <w:r w:rsidR="006D6A24" w:rsidRPr="00230261">
        <w:rPr>
          <w:lang w:val="en-US"/>
        </w:rPr>
        <w:t>……………………………………………………………………………</w:t>
      </w:r>
      <w:r w:rsidR="00230261" w:rsidRPr="00230261">
        <w:rPr>
          <w:lang w:val="en-US"/>
        </w:rPr>
        <w:t>…………..</w:t>
      </w:r>
    </w:p>
    <w:p w14:paraId="2107C471" w14:textId="77777777" w:rsidR="00BF48B7" w:rsidRPr="00230261" w:rsidRDefault="00BF48B7">
      <w:pPr>
        <w:tabs>
          <w:tab w:val="left" w:pos="360"/>
        </w:tabs>
        <w:spacing w:line="360" w:lineRule="auto"/>
        <w:rPr>
          <w:lang w:val="en-US"/>
        </w:rPr>
      </w:pPr>
      <w:r w:rsidRPr="00230261">
        <w:rPr>
          <w:lang w:val="en-US"/>
        </w:rPr>
        <w:t xml:space="preserve">        </w:t>
      </w:r>
      <w:proofErr w:type="spellStart"/>
      <w:r w:rsidRPr="00230261">
        <w:rPr>
          <w:lang w:val="en-US"/>
        </w:rPr>
        <w:t>numer</w:t>
      </w:r>
      <w:proofErr w:type="spellEnd"/>
      <w:r w:rsidRPr="00230261">
        <w:rPr>
          <w:lang w:val="en-US"/>
        </w:rPr>
        <w:t xml:space="preserve"> REGON ……………………………………………………………………….......</w:t>
      </w:r>
      <w:r w:rsidR="00230261" w:rsidRPr="00230261">
        <w:rPr>
          <w:lang w:val="en-US"/>
        </w:rPr>
        <w:t>................</w:t>
      </w:r>
    </w:p>
    <w:p w14:paraId="4207F027" w14:textId="77777777" w:rsidR="00BF48B7" w:rsidRPr="00345E08" w:rsidRDefault="00BF48B7">
      <w:pPr>
        <w:tabs>
          <w:tab w:val="left" w:pos="360"/>
        </w:tabs>
        <w:spacing w:line="360" w:lineRule="auto"/>
      </w:pPr>
      <w:r w:rsidRPr="00230261">
        <w:rPr>
          <w:lang w:val="en-US"/>
        </w:rPr>
        <w:t xml:space="preserve">        </w:t>
      </w:r>
      <w:r w:rsidRPr="00345E08">
        <w:t>numer NIP …………………………………………………………………………………</w:t>
      </w:r>
      <w:r w:rsidR="00230261">
        <w:t>………..</w:t>
      </w:r>
    </w:p>
    <w:p w14:paraId="4594DE7C" w14:textId="77777777" w:rsidR="00BF48B7" w:rsidRPr="00345E08" w:rsidRDefault="00BF48B7">
      <w:pPr>
        <w:tabs>
          <w:tab w:val="left" w:pos="360"/>
        </w:tabs>
        <w:spacing w:line="360" w:lineRule="auto"/>
      </w:pPr>
      <w:r w:rsidRPr="00345E08">
        <w:t xml:space="preserve">        forma prawna ……………………………………………………………………………...</w:t>
      </w:r>
      <w:r w:rsidR="00230261">
        <w:t>...............</w:t>
      </w:r>
    </w:p>
    <w:p w14:paraId="7B281E79" w14:textId="77777777" w:rsidR="00BF48B7" w:rsidRPr="00703648" w:rsidRDefault="00E06493" w:rsidP="00E06493">
      <w:pPr>
        <w:tabs>
          <w:tab w:val="left" w:pos="360"/>
        </w:tabs>
        <w:ind w:left="1980" w:hanging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48B7" w:rsidRPr="00703648">
        <w:rPr>
          <w:sz w:val="20"/>
          <w:szCs w:val="20"/>
        </w:rPr>
        <w:t xml:space="preserve">(przedsiębiorstwo państwowe, spółdzielnia, spółka akcyjna, spółka z o.o., </w:t>
      </w:r>
      <w:r>
        <w:rPr>
          <w:sz w:val="20"/>
          <w:szCs w:val="20"/>
        </w:rPr>
        <w:br/>
      </w:r>
      <w:r w:rsidR="00BF48B7" w:rsidRPr="00703648">
        <w:rPr>
          <w:sz w:val="20"/>
          <w:szCs w:val="20"/>
        </w:rPr>
        <w:t>spółka cywilna, działalność indywidualna, jednostka budżetowa, inne)</w:t>
      </w:r>
    </w:p>
    <w:p w14:paraId="4D260995" w14:textId="77777777" w:rsidR="00BF48B7" w:rsidRPr="00703648" w:rsidRDefault="00BF48B7" w:rsidP="00D44443">
      <w:pPr>
        <w:tabs>
          <w:tab w:val="left" w:pos="360"/>
        </w:tabs>
        <w:rPr>
          <w:sz w:val="20"/>
          <w:szCs w:val="20"/>
        </w:rPr>
      </w:pPr>
    </w:p>
    <w:p w14:paraId="474A7C42" w14:textId="77777777" w:rsidR="00324696" w:rsidRDefault="00BF48B7" w:rsidP="001135F4">
      <w:pPr>
        <w:tabs>
          <w:tab w:val="left" w:pos="360"/>
        </w:tabs>
        <w:ind w:left="1980" w:hanging="1980"/>
        <w:rPr>
          <w:sz w:val="20"/>
          <w:szCs w:val="20"/>
        </w:rPr>
      </w:pPr>
      <w:r>
        <w:t xml:space="preserve">        czy wnioskodawca korzystał z</w:t>
      </w:r>
      <w:r w:rsidR="00324696">
        <w:t>e</w:t>
      </w:r>
      <w:r>
        <w:t xml:space="preserve"> śr</w:t>
      </w:r>
      <w:r w:rsidR="00324696">
        <w:t>odków Funduszu Pracy, jeśli TAK, to proszę podać :</w:t>
      </w:r>
      <w:r w:rsidR="00324696">
        <w:rPr>
          <w:sz w:val="20"/>
          <w:szCs w:val="20"/>
        </w:rPr>
        <w:t xml:space="preserve">   </w:t>
      </w:r>
      <w:r w:rsidR="001C5168">
        <w:rPr>
          <w:sz w:val="20"/>
          <w:szCs w:val="20"/>
        </w:rPr>
        <w:br/>
      </w:r>
      <w:r w:rsidR="001135F4">
        <w:rPr>
          <w:sz w:val="20"/>
          <w:szCs w:val="20"/>
        </w:rPr>
        <w:t xml:space="preserve">           </w:t>
      </w:r>
      <w:r w:rsidR="00324696">
        <w:rPr>
          <w:sz w:val="20"/>
          <w:szCs w:val="20"/>
        </w:rPr>
        <w:t xml:space="preserve"> (okres 3 lata wstecz od daty składania wniosku)</w:t>
      </w:r>
    </w:p>
    <w:p w14:paraId="0F8DD5BC" w14:textId="77777777" w:rsidR="001135F4" w:rsidRPr="00324696" w:rsidRDefault="001135F4" w:rsidP="001135F4">
      <w:pPr>
        <w:tabs>
          <w:tab w:val="left" w:pos="360"/>
        </w:tabs>
        <w:ind w:left="1980" w:hanging="1980"/>
      </w:pPr>
    </w:p>
    <w:p w14:paraId="4F4D3409" w14:textId="0D8F40B5" w:rsidR="00BF48B7" w:rsidRDefault="006F27E8">
      <w:pPr>
        <w:tabs>
          <w:tab w:val="left" w:pos="360"/>
        </w:tabs>
        <w:spacing w:line="360" w:lineRule="auto"/>
        <w:ind w:left="1980" w:hanging="1980"/>
      </w:pPr>
      <w:r>
        <w:tab/>
      </w:r>
      <w:r w:rsidR="00BF48B7">
        <w:t>-  termin ……..……………………………………………………………......................</w:t>
      </w:r>
      <w:r w:rsidR="00230261">
        <w:t>...............</w:t>
      </w:r>
    </w:p>
    <w:p w14:paraId="5FD21396" w14:textId="4BB20E22" w:rsidR="00BF48B7" w:rsidRDefault="006F27E8">
      <w:pPr>
        <w:tabs>
          <w:tab w:val="left" w:pos="360"/>
        </w:tabs>
        <w:spacing w:line="360" w:lineRule="auto"/>
        <w:ind w:left="1980" w:hanging="1980"/>
      </w:pPr>
      <w:r>
        <w:tab/>
      </w:r>
      <w:r w:rsidR="00BF48B7">
        <w:t>-  w jakim województwie ………………………………………………………………</w:t>
      </w:r>
      <w:r w:rsidR="00230261">
        <w:t>…………</w:t>
      </w:r>
    </w:p>
    <w:p w14:paraId="194644ED" w14:textId="08D518E7" w:rsidR="00BF48B7" w:rsidRDefault="006F27E8">
      <w:pPr>
        <w:tabs>
          <w:tab w:val="left" w:pos="360"/>
        </w:tabs>
        <w:spacing w:line="360" w:lineRule="auto"/>
        <w:ind w:left="1980" w:hanging="1980"/>
      </w:pPr>
      <w:r>
        <w:tab/>
      </w:r>
      <w:r w:rsidR="00BF48B7">
        <w:t>-  na jaki cel ………………………………………………………………………...........</w:t>
      </w:r>
      <w:r w:rsidR="00230261">
        <w:t>..............</w:t>
      </w:r>
    </w:p>
    <w:p w14:paraId="37CEECFF" w14:textId="722914A1" w:rsidR="00BF48B7" w:rsidRDefault="006F27E8">
      <w:pPr>
        <w:tabs>
          <w:tab w:val="left" w:pos="360"/>
        </w:tabs>
        <w:spacing w:line="360" w:lineRule="auto"/>
        <w:ind w:left="1980" w:hanging="1980"/>
      </w:pPr>
      <w:r>
        <w:tab/>
      </w:r>
      <w:r w:rsidR="00BF48B7">
        <w:t>-  wysokość środków ……………………………………………………………………</w:t>
      </w:r>
      <w:r w:rsidR="00230261">
        <w:t>………...</w:t>
      </w:r>
    </w:p>
    <w:p w14:paraId="1866D59F" w14:textId="2D0965F7" w:rsidR="00BF48B7" w:rsidRDefault="006F27E8">
      <w:pPr>
        <w:tabs>
          <w:tab w:val="left" w:pos="360"/>
        </w:tabs>
        <w:spacing w:line="360" w:lineRule="auto"/>
        <w:ind w:left="1980" w:hanging="1980"/>
      </w:pPr>
      <w:r>
        <w:tab/>
      </w:r>
      <w:r w:rsidR="00BF48B7">
        <w:t>-  liczbę miejsc pracy utworzonych w ramach wykorzystania w/w środków ……..........</w:t>
      </w:r>
      <w:r w:rsidR="00230261">
        <w:t>................</w:t>
      </w:r>
    </w:p>
    <w:p w14:paraId="3C1DE637" w14:textId="5C9989C6" w:rsidR="00BF48B7" w:rsidRDefault="006F27E8">
      <w:pPr>
        <w:tabs>
          <w:tab w:val="left" w:pos="360"/>
        </w:tabs>
        <w:spacing w:line="360" w:lineRule="auto"/>
        <w:ind w:left="720" w:hanging="720"/>
      </w:pPr>
      <w:r>
        <w:tab/>
      </w:r>
      <w:r w:rsidR="00BF48B7">
        <w:t>-  liczbę miejsc pracy utrzymanych po zakończeniu realizacji celu na jaki środki te były</w:t>
      </w:r>
    </w:p>
    <w:p w14:paraId="6215A152" w14:textId="094750FE" w:rsidR="00FE3C7B" w:rsidRDefault="00BF48B7">
      <w:pPr>
        <w:tabs>
          <w:tab w:val="left" w:pos="360"/>
        </w:tabs>
        <w:spacing w:line="360" w:lineRule="auto"/>
        <w:ind w:left="720" w:hanging="720"/>
      </w:pPr>
      <w:r>
        <w:t xml:space="preserve">         przyznane ………………………………………………………………………………</w:t>
      </w:r>
      <w:r w:rsidR="00230261">
        <w:t>………..</w:t>
      </w:r>
      <w:r>
        <w:t xml:space="preserve">  </w:t>
      </w:r>
    </w:p>
    <w:p w14:paraId="4D6CF751" w14:textId="77777777" w:rsidR="00BF48B7" w:rsidRDefault="00BF48B7">
      <w:pPr>
        <w:tabs>
          <w:tab w:val="left" w:pos="360"/>
        </w:tabs>
        <w:spacing w:line="360" w:lineRule="auto"/>
        <w:ind w:left="720" w:hanging="720"/>
      </w:pPr>
      <w:r>
        <w:lastRenderedPageBreak/>
        <w:t xml:space="preserve">                                 </w:t>
      </w:r>
    </w:p>
    <w:p w14:paraId="6858BC9C" w14:textId="77777777" w:rsidR="00BF48B7" w:rsidRDefault="00BF48B7">
      <w:pPr>
        <w:numPr>
          <w:ilvl w:val="0"/>
          <w:numId w:val="2"/>
        </w:numPr>
        <w:tabs>
          <w:tab w:val="left" w:pos="720"/>
        </w:tabs>
        <w:spacing w:line="480" w:lineRule="auto"/>
      </w:pPr>
      <w:r>
        <w:t>Informacja o oso</w:t>
      </w:r>
      <w:r w:rsidR="00870920">
        <w:t xml:space="preserve">bach </w:t>
      </w:r>
      <w:r w:rsidR="006A27A1">
        <w:t>upoważnionych do</w:t>
      </w:r>
      <w:r w:rsidR="004A179E">
        <w:t xml:space="preserve"> </w:t>
      </w:r>
      <w:r w:rsidR="006A27A1">
        <w:t>reprezentowania</w:t>
      </w:r>
      <w:r w:rsidR="00870920">
        <w:t xml:space="preserve"> organizatora</w:t>
      </w:r>
      <w:r>
        <w:t xml:space="preserve"> :</w:t>
      </w:r>
    </w:p>
    <w:p w14:paraId="2F4892E0" w14:textId="77777777" w:rsidR="00BF48B7" w:rsidRDefault="00BF48B7">
      <w:pPr>
        <w:tabs>
          <w:tab w:val="left" w:pos="360"/>
        </w:tabs>
        <w:spacing w:line="360" w:lineRule="auto"/>
        <w:ind w:left="360"/>
      </w:pPr>
      <w:r>
        <w:t xml:space="preserve">  Nazwisko i imię …………………………………………………………………………</w:t>
      </w:r>
      <w:r w:rsidR="00230261">
        <w:t>…………..</w:t>
      </w:r>
    </w:p>
    <w:p w14:paraId="0E376BED" w14:textId="77777777" w:rsidR="00BF48B7" w:rsidRDefault="00BF48B7">
      <w:pPr>
        <w:tabs>
          <w:tab w:val="left" w:pos="360"/>
        </w:tabs>
        <w:spacing w:line="360" w:lineRule="auto"/>
      </w:pPr>
      <w:r>
        <w:t xml:space="preserve">        Stanowisko ………………………………………………………………………………</w:t>
      </w:r>
      <w:r w:rsidR="00230261">
        <w:t>………….</w:t>
      </w:r>
    </w:p>
    <w:p w14:paraId="7F3420AF" w14:textId="77777777" w:rsidR="00BF48B7" w:rsidRDefault="00BF48B7">
      <w:pPr>
        <w:tabs>
          <w:tab w:val="left" w:pos="360"/>
        </w:tabs>
        <w:spacing w:line="360" w:lineRule="auto"/>
      </w:pPr>
      <w:r>
        <w:t xml:space="preserve">        Nazwisko i imię …………………………………………………………………………</w:t>
      </w:r>
      <w:r w:rsidR="00230261">
        <w:t>…………..</w:t>
      </w:r>
    </w:p>
    <w:p w14:paraId="0DD6E59E" w14:textId="77777777" w:rsidR="00BF48B7" w:rsidRDefault="00BF48B7">
      <w:pPr>
        <w:tabs>
          <w:tab w:val="left" w:pos="360"/>
        </w:tabs>
        <w:spacing w:line="360" w:lineRule="auto"/>
      </w:pPr>
      <w:r>
        <w:t xml:space="preserve">        Stanowisko ………………………………………………………………………………</w:t>
      </w:r>
      <w:r w:rsidR="00230261">
        <w:t>………….</w:t>
      </w:r>
    </w:p>
    <w:p w14:paraId="0833A49C" w14:textId="77777777" w:rsidR="00726718" w:rsidRDefault="00726718">
      <w:pPr>
        <w:tabs>
          <w:tab w:val="left" w:pos="360"/>
        </w:tabs>
        <w:spacing w:line="360" w:lineRule="auto"/>
      </w:pPr>
    </w:p>
    <w:p w14:paraId="403EAFB7" w14:textId="77777777" w:rsidR="00BF48B7" w:rsidRDefault="00BF48B7">
      <w:pPr>
        <w:numPr>
          <w:ilvl w:val="0"/>
          <w:numId w:val="2"/>
        </w:numPr>
        <w:tabs>
          <w:tab w:val="left" w:pos="720"/>
        </w:tabs>
        <w:spacing w:line="480" w:lineRule="auto"/>
      </w:pPr>
      <w:r>
        <w:t>Informacja o prowadzonej działalności:</w:t>
      </w:r>
    </w:p>
    <w:p w14:paraId="3FE7DE6A" w14:textId="77777777" w:rsidR="00BF48B7" w:rsidRDefault="00BF48B7">
      <w:pPr>
        <w:tabs>
          <w:tab w:val="left" w:pos="360"/>
        </w:tabs>
        <w:spacing w:line="360" w:lineRule="auto"/>
        <w:ind w:left="360"/>
      </w:pPr>
      <w:r>
        <w:t xml:space="preserve">  -  data rozpoczęcia działalności…………………………………………………………....</w:t>
      </w:r>
      <w:r w:rsidR="00230261">
        <w:t>...............</w:t>
      </w:r>
    </w:p>
    <w:p w14:paraId="3D4C67AB" w14:textId="77777777" w:rsidR="00BF48B7" w:rsidRDefault="00BF48B7">
      <w:pPr>
        <w:tabs>
          <w:tab w:val="left" w:pos="360"/>
        </w:tabs>
        <w:spacing w:line="360" w:lineRule="auto"/>
        <w:ind w:left="360"/>
      </w:pPr>
      <w:r>
        <w:t xml:space="preserve">  -  rodzaj działalności ………………………………………………………………………</w:t>
      </w:r>
      <w:r w:rsidR="00230261">
        <w:t>………..</w:t>
      </w:r>
    </w:p>
    <w:p w14:paraId="3731D8D3" w14:textId="77777777" w:rsidR="00BF48B7" w:rsidRDefault="00BF48B7">
      <w:pPr>
        <w:tabs>
          <w:tab w:val="left" w:pos="360"/>
        </w:tabs>
        <w:spacing w:line="360" w:lineRule="auto"/>
        <w:ind w:left="360"/>
      </w:pPr>
      <w:r>
        <w:t xml:space="preserve">     </w:t>
      </w:r>
    </w:p>
    <w:p w14:paraId="0E57D7FE" w14:textId="77777777" w:rsidR="00BF48B7" w:rsidRDefault="00BF48B7">
      <w:pPr>
        <w:numPr>
          <w:ilvl w:val="0"/>
          <w:numId w:val="2"/>
        </w:numPr>
        <w:tabs>
          <w:tab w:val="left" w:pos="720"/>
        </w:tabs>
        <w:spacing w:line="480" w:lineRule="auto"/>
      </w:pPr>
      <w:r>
        <w:t>Informacja o zatrudnieniu :</w:t>
      </w:r>
    </w:p>
    <w:p w14:paraId="5B05EDBC" w14:textId="77777777" w:rsidR="00BF48B7" w:rsidRDefault="00BF48B7">
      <w:pPr>
        <w:tabs>
          <w:tab w:val="left" w:pos="540"/>
        </w:tabs>
        <w:spacing w:line="360" w:lineRule="auto"/>
        <w:ind w:left="540"/>
      </w:pPr>
      <w:r>
        <w:t>Ogólna liczba zatrudnionych pracowników na koniec miesiąca poprzedzającego dzień złożenia wniosku</w:t>
      </w:r>
      <w:r w:rsidR="00721209">
        <w:t xml:space="preserve"> w przeliczeniu na pełny wymiar czasu pracy</w:t>
      </w:r>
      <w:r>
        <w:t>:</w:t>
      </w:r>
    </w:p>
    <w:p w14:paraId="0D7E238F" w14:textId="77777777" w:rsidR="00BF48B7" w:rsidRDefault="00FF4494" w:rsidP="00FF4494">
      <w:pPr>
        <w:tabs>
          <w:tab w:val="left" w:pos="360"/>
        </w:tabs>
        <w:spacing w:line="360" w:lineRule="auto"/>
        <w:ind w:left="360"/>
      </w:pPr>
      <w:r>
        <w:t xml:space="preserve"> </w:t>
      </w:r>
      <w:r w:rsidR="00BF48B7">
        <w:t xml:space="preserve">  - stałych …………</w:t>
      </w:r>
      <w:r w:rsidR="00230261">
        <w:t>…..</w:t>
      </w:r>
    </w:p>
    <w:p w14:paraId="3B26EBC2" w14:textId="77777777" w:rsidR="00BF48B7" w:rsidRDefault="00FF4494" w:rsidP="00FF4494">
      <w:pPr>
        <w:tabs>
          <w:tab w:val="left" w:pos="360"/>
          <w:tab w:val="left" w:pos="540"/>
        </w:tabs>
        <w:spacing w:line="360" w:lineRule="auto"/>
        <w:ind w:left="360"/>
      </w:pPr>
      <w:r>
        <w:t xml:space="preserve">     </w:t>
      </w:r>
    </w:p>
    <w:p w14:paraId="5F2F3DE7" w14:textId="77777777" w:rsidR="00BF48B7" w:rsidRDefault="00BF48B7">
      <w:pPr>
        <w:tabs>
          <w:tab w:val="left" w:pos="360"/>
        </w:tabs>
        <w:spacing w:line="480" w:lineRule="auto"/>
        <w:rPr>
          <w:b/>
        </w:rPr>
      </w:pPr>
      <w:r>
        <w:rPr>
          <w:b/>
        </w:rPr>
        <w:t>II.   DANE  DOTYCZĄCE  SKIEROWANIA  BEZROBOTNYCH  NA  STAŻ</w:t>
      </w:r>
    </w:p>
    <w:p w14:paraId="3266AB40" w14:textId="2E07D7AE" w:rsidR="00BF48B7" w:rsidRDefault="00BF48B7">
      <w:pPr>
        <w:tabs>
          <w:tab w:val="left" w:pos="360"/>
        </w:tabs>
        <w:spacing w:line="360" w:lineRule="auto"/>
        <w:ind w:left="360"/>
        <w:jc w:val="both"/>
      </w:pPr>
      <w:r>
        <w:t xml:space="preserve">Na podstawie </w:t>
      </w:r>
      <w:r w:rsidR="00832DD9">
        <w:t xml:space="preserve">art. 53 ust.1-8 oraz art. 61a ust.1 </w:t>
      </w:r>
      <w:r w:rsidR="00733DC9">
        <w:t>u</w:t>
      </w:r>
      <w:r w:rsidR="00832DD9">
        <w:t xml:space="preserve">stawy z dnia 20.04.2004r. o promocji zatrudnienia   i </w:t>
      </w:r>
      <w:r w:rsidR="007B7F43">
        <w:t xml:space="preserve"> </w:t>
      </w:r>
      <w:r w:rsidR="00832DD9">
        <w:t xml:space="preserve">instytucjach </w:t>
      </w:r>
      <w:r w:rsidR="007B7F43">
        <w:t xml:space="preserve">  </w:t>
      </w:r>
      <w:r w:rsidR="00832DD9">
        <w:t>rynku</w:t>
      </w:r>
      <w:r w:rsidR="007B7F43">
        <w:t xml:space="preserve">  pracy  </w:t>
      </w:r>
      <w:r w:rsidR="007B7F43" w:rsidRPr="00CA3F9F">
        <w:t>(</w:t>
      </w:r>
      <w:r w:rsidR="00832DD9" w:rsidRPr="00CA3F9F">
        <w:t xml:space="preserve">Dz. U. </w:t>
      </w:r>
      <w:r w:rsidR="00172919" w:rsidRPr="00CA3F9F">
        <w:t>z 20</w:t>
      </w:r>
      <w:r w:rsidR="006B638E">
        <w:t>2</w:t>
      </w:r>
      <w:r w:rsidR="00A76519">
        <w:t>4</w:t>
      </w:r>
      <w:r w:rsidR="0014428F">
        <w:t xml:space="preserve"> </w:t>
      </w:r>
      <w:r w:rsidR="00DB7A08" w:rsidRPr="00CA3F9F">
        <w:t>r.,</w:t>
      </w:r>
      <w:r w:rsidR="00832DD9" w:rsidRPr="00CA3F9F">
        <w:t xml:space="preserve"> poz. </w:t>
      </w:r>
      <w:r w:rsidR="00A76519">
        <w:t>475</w:t>
      </w:r>
      <w:r w:rsidR="00832DD9" w:rsidRPr="00CA3F9F">
        <w:t xml:space="preserve">) </w:t>
      </w:r>
      <w:r w:rsidR="00832DD9">
        <w:t xml:space="preserve">oraz </w:t>
      </w:r>
      <w:r>
        <w:t>Rozporządzenia</w:t>
      </w:r>
      <w:r w:rsidR="00C6241F">
        <w:t xml:space="preserve"> </w:t>
      </w:r>
      <w:r w:rsidR="0014428F">
        <w:t>Ministra Pracy</w:t>
      </w:r>
      <w:r w:rsidR="00A76519">
        <w:t xml:space="preserve">              </w:t>
      </w:r>
      <w:r w:rsidR="0014428F">
        <w:t xml:space="preserve"> </w:t>
      </w:r>
      <w:r w:rsidR="00981AFD">
        <w:t xml:space="preserve"> i </w:t>
      </w:r>
      <w:r w:rsidR="00A76519">
        <w:t xml:space="preserve"> </w:t>
      </w:r>
      <w:r w:rsidR="00981AFD">
        <w:t xml:space="preserve">Polityki Społecznej </w:t>
      </w:r>
      <w:r>
        <w:t>z dnia 2</w:t>
      </w:r>
      <w:r w:rsidR="00981AFD">
        <w:t>0</w:t>
      </w:r>
      <w:r>
        <w:t xml:space="preserve"> sierpnia 200</w:t>
      </w:r>
      <w:r w:rsidR="00981AFD">
        <w:t xml:space="preserve">9r. </w:t>
      </w:r>
      <w:r>
        <w:t xml:space="preserve">w sprawie szczegółowych warunków odbywania stażu </w:t>
      </w:r>
      <w:r w:rsidR="00D760B9">
        <w:t>pr</w:t>
      </w:r>
      <w:r w:rsidR="007B7F43">
        <w:t>zez bezrobotnych</w:t>
      </w:r>
      <w:r w:rsidR="004A7685">
        <w:t xml:space="preserve"> </w:t>
      </w:r>
      <w:r>
        <w:t>(Dz. U</w:t>
      </w:r>
      <w:r w:rsidR="00F15228">
        <w:t>.</w:t>
      </w:r>
      <w:r>
        <w:t xml:space="preserve"> Nr </w:t>
      </w:r>
      <w:r w:rsidR="00F15228">
        <w:t>142</w:t>
      </w:r>
      <w:r w:rsidR="00FE2DFD">
        <w:t>,</w:t>
      </w:r>
      <w:r>
        <w:t xml:space="preserve"> poz. </w:t>
      </w:r>
      <w:r w:rsidR="00D760B9">
        <w:t>1160</w:t>
      </w:r>
      <w:r w:rsidR="00A31748">
        <w:t xml:space="preserve"> </w:t>
      </w:r>
      <w:r>
        <w:t>z 200</w:t>
      </w:r>
      <w:r w:rsidR="00D760B9">
        <w:t>9</w:t>
      </w:r>
      <w:r>
        <w:t>r</w:t>
      </w:r>
      <w:r w:rsidR="007B7F43">
        <w:t>.)</w:t>
      </w:r>
      <w:r w:rsidR="004C1767">
        <w:t xml:space="preserve">, </w:t>
      </w:r>
      <w:r w:rsidR="005B68AD">
        <w:t>zwracam się</w:t>
      </w:r>
      <w:r w:rsidR="00E63E50">
        <w:t xml:space="preserve"> </w:t>
      </w:r>
      <w:r w:rsidR="005B68AD">
        <w:t>z wnioskiem o zawarcie um</w:t>
      </w:r>
      <w:r w:rsidR="007B7F43">
        <w:t>owy</w:t>
      </w:r>
      <w:r w:rsidR="004A7685">
        <w:t xml:space="preserve"> </w:t>
      </w:r>
      <w:r w:rsidR="005D00A1">
        <w:t xml:space="preserve"> </w:t>
      </w:r>
      <w:r w:rsidR="005B68AD">
        <w:t>o zorganizowanie stażu dla ………… osób bezrobotnych,</w:t>
      </w:r>
      <w:r w:rsidR="006E61CB">
        <w:t xml:space="preserve"> </w:t>
      </w:r>
      <w:r>
        <w:t xml:space="preserve">od </w:t>
      </w:r>
      <w:r w:rsidR="001D5335">
        <w:t>dnia ……………………….. celem nabycia</w:t>
      </w:r>
      <w:r>
        <w:t xml:space="preserve"> przez bezrobotnego umiejętności praktycznych do wykonywania pracy poprzez wykon</w:t>
      </w:r>
      <w:r w:rsidR="00A31748">
        <w:t xml:space="preserve">ywanie zadań na </w:t>
      </w:r>
      <w:r>
        <w:t xml:space="preserve">stanowisku pracy </w:t>
      </w:r>
      <w:r w:rsidR="00462382">
        <w:t xml:space="preserve"> </w:t>
      </w:r>
      <w:r>
        <w:t>bez</w:t>
      </w:r>
      <w:r w:rsidR="00462382">
        <w:t xml:space="preserve"> </w:t>
      </w:r>
      <w:r>
        <w:t xml:space="preserve"> nawiązania</w:t>
      </w:r>
      <w:r w:rsidR="00462382">
        <w:t xml:space="preserve"> </w:t>
      </w:r>
      <w:r>
        <w:t xml:space="preserve"> stosunku pracy</w:t>
      </w:r>
      <w:r w:rsidR="004A7685">
        <w:t xml:space="preserve"> </w:t>
      </w:r>
      <w:r w:rsidR="00BC3E35">
        <w:t>z organizatorem</w:t>
      </w:r>
      <w:r>
        <w:t>, według programu, który będzie określony</w:t>
      </w:r>
      <w:r w:rsidR="00A76519">
        <w:t xml:space="preserve"> </w:t>
      </w:r>
      <w:r>
        <w:t>w umowie zawartej</w:t>
      </w:r>
      <w:r w:rsidR="00564668">
        <w:t xml:space="preserve"> pomiędzy starostą  a organizatorem</w:t>
      </w:r>
      <w:r>
        <w:t>.</w:t>
      </w:r>
    </w:p>
    <w:p w14:paraId="27C4720B" w14:textId="77777777" w:rsidR="00BF48B7" w:rsidRDefault="00BF48B7">
      <w:pPr>
        <w:tabs>
          <w:tab w:val="left" w:pos="360"/>
        </w:tabs>
        <w:spacing w:line="360" w:lineRule="auto"/>
      </w:pPr>
    </w:p>
    <w:p w14:paraId="3657E7E3" w14:textId="77777777" w:rsidR="00BF48B7" w:rsidRDefault="00BF48B7">
      <w:pPr>
        <w:tabs>
          <w:tab w:val="left" w:pos="360"/>
        </w:tabs>
        <w:spacing w:line="360" w:lineRule="auto"/>
        <w:ind w:left="360"/>
      </w:pPr>
      <w:r>
        <w:t>Imię i nazwisko</w:t>
      </w:r>
      <w:r w:rsidR="00A735E0">
        <w:t xml:space="preserve"> oraz adres zamieszkania</w:t>
      </w:r>
      <w:r>
        <w:t xml:space="preserve"> bezrobotnego (</w:t>
      </w:r>
      <w:proofErr w:type="spellStart"/>
      <w:r>
        <w:t>nych</w:t>
      </w:r>
      <w:proofErr w:type="spellEnd"/>
      <w:r>
        <w:t xml:space="preserve">), </w:t>
      </w:r>
      <w:r w:rsidR="00832DD9">
        <w:t xml:space="preserve">wskazanych przez organizatora </w:t>
      </w:r>
      <w:r w:rsidR="004A7685">
        <w:br/>
      </w:r>
      <w:r w:rsidR="00832DD9">
        <w:t>do skierowania</w:t>
      </w:r>
      <w:r w:rsidR="00A735E0">
        <w:t xml:space="preserve">  </w:t>
      </w:r>
      <w:r w:rsidR="00832DD9">
        <w:t>na staż:</w:t>
      </w:r>
    </w:p>
    <w:p w14:paraId="6567CBC6" w14:textId="77777777" w:rsidR="00BF48B7" w:rsidRDefault="00A735E0">
      <w:pPr>
        <w:tabs>
          <w:tab w:val="left" w:pos="360"/>
        </w:tabs>
        <w:spacing w:line="360" w:lineRule="auto"/>
        <w:ind w:left="360" w:hanging="360"/>
      </w:pPr>
      <w:r>
        <w:t xml:space="preserve">      </w:t>
      </w:r>
      <w:r w:rsidR="00B752C7">
        <w:t xml:space="preserve"> </w:t>
      </w:r>
      <w:r w:rsidR="00BF48B7">
        <w:t>…………………………………………………….</w:t>
      </w:r>
    </w:p>
    <w:p w14:paraId="5A0162BD" w14:textId="77777777" w:rsidR="00BF48B7" w:rsidRDefault="00BF48B7">
      <w:pPr>
        <w:tabs>
          <w:tab w:val="left" w:pos="360"/>
        </w:tabs>
        <w:spacing w:line="360" w:lineRule="auto"/>
        <w:ind w:left="360" w:hanging="360"/>
      </w:pPr>
      <w:r>
        <w:t xml:space="preserve">     </w:t>
      </w:r>
      <w:r w:rsidR="00A735E0">
        <w:t xml:space="preserve">  </w:t>
      </w:r>
      <w:r>
        <w:t>…………………………………………………….</w:t>
      </w:r>
    </w:p>
    <w:p w14:paraId="0235D783" w14:textId="77777777" w:rsidR="00230261" w:rsidRDefault="00230261">
      <w:pPr>
        <w:tabs>
          <w:tab w:val="left" w:pos="360"/>
        </w:tabs>
        <w:spacing w:line="360" w:lineRule="auto"/>
        <w:ind w:left="360" w:hanging="360"/>
      </w:pPr>
      <w:r>
        <w:t xml:space="preserve">       …………………………………………………….</w:t>
      </w:r>
    </w:p>
    <w:p w14:paraId="669970D0" w14:textId="63291124" w:rsidR="004A7685" w:rsidRDefault="00261532" w:rsidP="00E03051">
      <w:pPr>
        <w:tabs>
          <w:tab w:val="left" w:pos="360"/>
        </w:tabs>
        <w:spacing w:line="360" w:lineRule="auto"/>
        <w:ind w:left="360" w:hanging="360"/>
      </w:pPr>
      <w:r>
        <w:t xml:space="preserve">      </w:t>
      </w:r>
      <w:r w:rsidR="004F728B">
        <w:t>…………………………………………………….</w:t>
      </w:r>
    </w:p>
    <w:p w14:paraId="39836E04" w14:textId="77777777" w:rsidR="00F73F6A" w:rsidRDefault="00F73F6A" w:rsidP="00E03051">
      <w:pPr>
        <w:tabs>
          <w:tab w:val="left" w:pos="360"/>
        </w:tabs>
        <w:spacing w:line="360" w:lineRule="auto"/>
        <w:ind w:left="360" w:hanging="360"/>
      </w:pPr>
    </w:p>
    <w:p w14:paraId="052A4E43" w14:textId="694F8015" w:rsidR="004A7685" w:rsidRDefault="00E03051">
      <w:pPr>
        <w:tabs>
          <w:tab w:val="left" w:pos="360"/>
        </w:tabs>
        <w:spacing w:line="360" w:lineRule="auto"/>
        <w:ind w:left="360" w:hanging="360"/>
      </w:pPr>
      <w:r>
        <w:tab/>
      </w:r>
    </w:p>
    <w:p w14:paraId="16BF46D6" w14:textId="77777777" w:rsidR="00A76519" w:rsidRDefault="00A76519">
      <w:pPr>
        <w:tabs>
          <w:tab w:val="left" w:pos="360"/>
        </w:tabs>
        <w:spacing w:line="360" w:lineRule="auto"/>
        <w:ind w:left="360" w:hanging="360"/>
      </w:pPr>
    </w:p>
    <w:p w14:paraId="430909C6" w14:textId="77777777" w:rsidR="00BF48B7" w:rsidRDefault="000062A0">
      <w:pPr>
        <w:tabs>
          <w:tab w:val="left" w:pos="360"/>
        </w:tabs>
        <w:spacing w:line="480" w:lineRule="auto"/>
      </w:pPr>
      <w:r>
        <w:lastRenderedPageBreak/>
        <w:t xml:space="preserve">     </w:t>
      </w:r>
      <w:r w:rsidR="00BF48B7">
        <w:t xml:space="preserve"> 1. Ogólna charakterystyka stażu</w:t>
      </w:r>
    </w:p>
    <w:p w14:paraId="4CC8DBED" w14:textId="13391F25" w:rsidR="00BF48B7" w:rsidRDefault="00BF48B7" w:rsidP="00F61E86">
      <w:pPr>
        <w:tabs>
          <w:tab w:val="left" w:pos="360"/>
        </w:tabs>
        <w:spacing w:line="360" w:lineRule="auto"/>
        <w:ind w:left="540" w:hanging="540"/>
      </w:pPr>
      <w:r>
        <w:t xml:space="preserve">      - liczba przewidywanych mie</w:t>
      </w:r>
      <w:r w:rsidR="00F61E86">
        <w:t xml:space="preserve">jsc pracy, na których bezrobotni będą </w:t>
      </w:r>
      <w:r>
        <w:t xml:space="preserve"> odbywać staż ……</w:t>
      </w:r>
      <w:r w:rsidR="001C5168">
        <w:t>…</w:t>
      </w:r>
      <w:r w:rsidR="00ED4346">
        <w:t>………...</w:t>
      </w:r>
      <w:r>
        <w:t xml:space="preserve">                      ……………………………………………………………………………………</w:t>
      </w:r>
      <w:r w:rsidR="001C5168">
        <w:t>.</w:t>
      </w:r>
      <w:r>
        <w:t>…</w:t>
      </w:r>
      <w:r w:rsidR="001C5168">
        <w:t>….</w:t>
      </w:r>
      <w:r>
        <w:t>…</w:t>
      </w:r>
      <w:r w:rsidR="00ED4346">
        <w:t>………..</w:t>
      </w:r>
    </w:p>
    <w:p w14:paraId="50A9FB9F" w14:textId="2FB4E69D" w:rsidR="00261532" w:rsidRPr="00B92B33" w:rsidRDefault="00B92B33" w:rsidP="00B92B33">
      <w:pPr>
        <w:tabs>
          <w:tab w:val="left" w:pos="360"/>
        </w:tabs>
        <w:spacing w:line="360" w:lineRule="auto"/>
        <w:ind w:left="540" w:hanging="540"/>
      </w:pPr>
      <w:r>
        <w:t xml:space="preserve">       </w:t>
      </w:r>
      <w:r w:rsidR="00F2742B">
        <w:t xml:space="preserve">- </w:t>
      </w:r>
      <w:r w:rsidR="00F2742B" w:rsidRPr="00261532">
        <w:rPr>
          <w:b/>
        </w:rPr>
        <w:t>nazwa zawodu</w:t>
      </w:r>
      <w:r w:rsidR="00261532">
        <w:t xml:space="preserve"> </w:t>
      </w:r>
      <w:r w:rsidR="0059493C">
        <w:t>*</w:t>
      </w:r>
      <w:r w:rsidR="00261532">
        <w:t xml:space="preserve"> </w:t>
      </w:r>
      <w:r w:rsidR="00F2742B" w:rsidRPr="00261532">
        <w:rPr>
          <w:sz w:val="20"/>
          <w:szCs w:val="20"/>
        </w:rPr>
        <w:t>(</w:t>
      </w:r>
      <w:r w:rsidR="005732F6" w:rsidRPr="00261532">
        <w:rPr>
          <w:sz w:val="20"/>
          <w:szCs w:val="20"/>
        </w:rPr>
        <w:t xml:space="preserve">zgodnie z Rozporządzeniem Ministra </w:t>
      </w:r>
      <w:r w:rsidR="00F15228">
        <w:rPr>
          <w:sz w:val="20"/>
          <w:szCs w:val="20"/>
        </w:rPr>
        <w:t>Rodziny, Pracy</w:t>
      </w:r>
      <w:r w:rsidR="005732F6" w:rsidRPr="00261532">
        <w:rPr>
          <w:sz w:val="20"/>
          <w:szCs w:val="20"/>
        </w:rPr>
        <w:t xml:space="preserve"> i Polityki Społecznej </w:t>
      </w:r>
      <w:r w:rsidR="00ED4346">
        <w:rPr>
          <w:sz w:val="20"/>
          <w:szCs w:val="20"/>
        </w:rPr>
        <w:t xml:space="preserve">z dnia 7 </w:t>
      </w:r>
      <w:r w:rsidR="000E31CA">
        <w:rPr>
          <w:sz w:val="20"/>
          <w:szCs w:val="20"/>
        </w:rPr>
        <w:t>sierpnia 2014</w:t>
      </w:r>
      <w:r w:rsidR="00ED4346">
        <w:rPr>
          <w:sz w:val="20"/>
          <w:szCs w:val="20"/>
        </w:rPr>
        <w:t xml:space="preserve">r. </w:t>
      </w:r>
      <w:r w:rsidR="005732F6" w:rsidRPr="00261532">
        <w:rPr>
          <w:sz w:val="20"/>
          <w:szCs w:val="20"/>
        </w:rPr>
        <w:t>sprawie klasyfikacji zawodów i specjalności na potrzeby rynku pracy oraz zakresu jej stosowania</w:t>
      </w:r>
      <w:r w:rsidR="001837B0">
        <w:rPr>
          <w:sz w:val="20"/>
          <w:szCs w:val="20"/>
        </w:rPr>
        <w:t xml:space="preserve"> </w:t>
      </w:r>
      <w:r w:rsidR="00C86AB2">
        <w:rPr>
          <w:sz w:val="20"/>
          <w:szCs w:val="20"/>
        </w:rPr>
        <w:t xml:space="preserve"> </w:t>
      </w:r>
      <w:r w:rsidR="002171F2">
        <w:rPr>
          <w:sz w:val="20"/>
          <w:szCs w:val="20"/>
        </w:rPr>
        <w:t xml:space="preserve">Dz. </w:t>
      </w:r>
      <w:r w:rsidR="00D76B31">
        <w:rPr>
          <w:sz w:val="20"/>
          <w:szCs w:val="20"/>
        </w:rPr>
        <w:t xml:space="preserve">U. </w:t>
      </w:r>
      <w:r>
        <w:rPr>
          <w:sz w:val="20"/>
          <w:szCs w:val="20"/>
        </w:rPr>
        <w:t xml:space="preserve">       </w:t>
      </w:r>
      <w:r w:rsidR="00264767">
        <w:rPr>
          <w:sz w:val="20"/>
          <w:szCs w:val="20"/>
        </w:rPr>
        <w:t>z 2018 r.,</w:t>
      </w:r>
      <w:r w:rsidR="000E31CA">
        <w:rPr>
          <w:sz w:val="20"/>
          <w:szCs w:val="20"/>
        </w:rPr>
        <w:t xml:space="preserve"> </w:t>
      </w:r>
      <w:r w:rsidR="00264767">
        <w:rPr>
          <w:sz w:val="20"/>
          <w:szCs w:val="20"/>
        </w:rPr>
        <w:t>poz. 227</w:t>
      </w:r>
      <w:r w:rsidR="006F27E8">
        <w:rPr>
          <w:sz w:val="20"/>
          <w:szCs w:val="20"/>
        </w:rPr>
        <w:t xml:space="preserve"> z p</w:t>
      </w:r>
      <w:r>
        <w:rPr>
          <w:sz w:val="20"/>
          <w:szCs w:val="20"/>
        </w:rPr>
        <w:t>óźn.zm.)</w:t>
      </w:r>
      <w:r w:rsidR="006F27E8">
        <w:rPr>
          <w:sz w:val="20"/>
          <w:szCs w:val="20"/>
        </w:rPr>
        <w:t xml:space="preserve"> </w:t>
      </w:r>
      <w:r w:rsidR="00261532">
        <w:rPr>
          <w:sz w:val="20"/>
          <w:szCs w:val="20"/>
        </w:rPr>
        <w:t>………………</w:t>
      </w:r>
      <w:r w:rsidR="001C5168">
        <w:rPr>
          <w:sz w:val="20"/>
          <w:szCs w:val="20"/>
        </w:rPr>
        <w:t>………….</w:t>
      </w:r>
      <w:r w:rsidR="00261532">
        <w:rPr>
          <w:sz w:val="20"/>
          <w:szCs w:val="20"/>
        </w:rPr>
        <w:t>…………………</w:t>
      </w:r>
      <w:r w:rsidR="001C5168">
        <w:rPr>
          <w:sz w:val="20"/>
          <w:szCs w:val="20"/>
        </w:rPr>
        <w:t>……..</w:t>
      </w:r>
      <w:r w:rsidR="00261532">
        <w:rPr>
          <w:sz w:val="20"/>
          <w:szCs w:val="20"/>
        </w:rPr>
        <w:t>……</w:t>
      </w:r>
      <w:r w:rsidR="00E2179E">
        <w:rPr>
          <w:sz w:val="20"/>
          <w:szCs w:val="20"/>
        </w:rPr>
        <w:t>………</w:t>
      </w:r>
      <w:r w:rsidR="00D76B31">
        <w:rPr>
          <w:sz w:val="20"/>
          <w:szCs w:val="20"/>
        </w:rPr>
        <w:t>…………</w:t>
      </w:r>
      <w:r w:rsidR="00264767">
        <w:rPr>
          <w:sz w:val="20"/>
          <w:szCs w:val="20"/>
        </w:rPr>
        <w:t>………</w:t>
      </w:r>
    </w:p>
    <w:p w14:paraId="2426EB83" w14:textId="77777777" w:rsidR="00FE2DFD" w:rsidRDefault="00261532" w:rsidP="00261532">
      <w:pPr>
        <w:tabs>
          <w:tab w:val="left" w:pos="360"/>
        </w:tabs>
        <w:spacing w:line="360" w:lineRule="auto"/>
        <w:jc w:val="both"/>
      </w:pPr>
      <w:r>
        <w:rPr>
          <w:sz w:val="20"/>
          <w:szCs w:val="20"/>
        </w:rPr>
        <w:t xml:space="preserve">          ………………………………………………………………………………………………………………...</w:t>
      </w:r>
      <w:r w:rsidR="00ED4346">
        <w:rPr>
          <w:sz w:val="20"/>
          <w:szCs w:val="20"/>
        </w:rPr>
        <w:t>.................</w:t>
      </w:r>
    </w:p>
    <w:p w14:paraId="0425D7E3" w14:textId="77777777" w:rsidR="00BF48B7" w:rsidRDefault="00261532" w:rsidP="004A7685">
      <w:pPr>
        <w:tabs>
          <w:tab w:val="left" w:pos="360"/>
        </w:tabs>
        <w:spacing w:line="360" w:lineRule="auto"/>
        <w:ind w:left="540" w:hanging="540"/>
      </w:pPr>
      <w:r>
        <w:t xml:space="preserve">     </w:t>
      </w:r>
      <w:r w:rsidR="00BF48B7">
        <w:t xml:space="preserve">- </w:t>
      </w:r>
      <w:r w:rsidR="00BF48B7" w:rsidRPr="00261532">
        <w:rPr>
          <w:b/>
        </w:rPr>
        <w:t>nazwa stanowiska prac</w:t>
      </w:r>
      <w:r>
        <w:rPr>
          <w:b/>
        </w:rPr>
        <w:t>y</w:t>
      </w:r>
      <w:r>
        <w:t>…………………………………………………………………</w:t>
      </w:r>
      <w:r w:rsidR="00ED4346">
        <w:t>…………</w:t>
      </w:r>
    </w:p>
    <w:p w14:paraId="3AD7C408" w14:textId="77777777" w:rsidR="00FE2DFD" w:rsidRDefault="00FE2DFD">
      <w:pPr>
        <w:tabs>
          <w:tab w:val="left" w:pos="360"/>
        </w:tabs>
        <w:spacing w:line="360" w:lineRule="auto"/>
      </w:pPr>
    </w:p>
    <w:p w14:paraId="028832F6" w14:textId="77777777" w:rsidR="00BF48B7" w:rsidRDefault="00BF48B7">
      <w:pPr>
        <w:tabs>
          <w:tab w:val="left" w:pos="540"/>
        </w:tabs>
        <w:spacing w:line="360" w:lineRule="auto"/>
        <w:ind w:left="540" w:hanging="180"/>
      </w:pPr>
      <w:r>
        <w:t>- liczba bezrobotnych , którzy będą odbywać staż na tym stanowisku pracy lub</w:t>
      </w:r>
      <w:r w:rsidR="001C5168">
        <w:t xml:space="preserve"> </w:t>
      </w:r>
      <w:r>
        <w:t>w zawo</w:t>
      </w:r>
      <w:r w:rsidR="00FE2DFD">
        <w:t>dzie ………………………………………………………………………………</w:t>
      </w:r>
      <w:r w:rsidR="004F728B">
        <w:t>………………………</w:t>
      </w:r>
    </w:p>
    <w:p w14:paraId="176DDC2C" w14:textId="77777777" w:rsidR="00600279" w:rsidRDefault="0059493C" w:rsidP="00BA773C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*  W przypadku różnorodnych stanowisk pracy lub zawodów, dla każdego z nich należy podać charakterystykę  </w:t>
      </w:r>
    </w:p>
    <w:p w14:paraId="76236B18" w14:textId="588BE124" w:rsidR="0059493C" w:rsidRDefault="00600279" w:rsidP="00BA773C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9493C">
        <w:rPr>
          <w:sz w:val="20"/>
          <w:szCs w:val="20"/>
        </w:rPr>
        <w:t xml:space="preserve">na odrębnym załączniku. </w:t>
      </w:r>
    </w:p>
    <w:p w14:paraId="3E17C8DB" w14:textId="47D06710" w:rsidR="00BF48B7" w:rsidRDefault="00BF48B7">
      <w:pPr>
        <w:tabs>
          <w:tab w:val="left" w:pos="360"/>
        </w:tabs>
        <w:spacing w:line="360" w:lineRule="auto"/>
      </w:pPr>
    </w:p>
    <w:p w14:paraId="318149F6" w14:textId="77777777" w:rsidR="00BF48B7" w:rsidRDefault="00BF48B7">
      <w:pPr>
        <w:tabs>
          <w:tab w:val="left" w:pos="360"/>
        </w:tabs>
        <w:spacing w:line="480" w:lineRule="auto"/>
      </w:pPr>
      <w:r>
        <w:t xml:space="preserve">   2. Opis zadań, jakie będą wykonywane podczas stażu w tym:</w:t>
      </w:r>
    </w:p>
    <w:p w14:paraId="47FF2906" w14:textId="1CE633B3" w:rsidR="00BF48B7" w:rsidRDefault="00BF48B7">
      <w:pPr>
        <w:tabs>
          <w:tab w:val="left" w:pos="360"/>
        </w:tabs>
        <w:spacing w:line="360" w:lineRule="auto"/>
      </w:pPr>
      <w:r>
        <w:t xml:space="preserve">     - nazwa komórki organizacyjnej ……………………………………………………………</w:t>
      </w:r>
      <w:r w:rsidR="004F728B">
        <w:t>………...</w:t>
      </w:r>
    </w:p>
    <w:p w14:paraId="465A2AF3" w14:textId="57F2AFEF" w:rsidR="00AF5766" w:rsidRDefault="00AF5766">
      <w:pPr>
        <w:tabs>
          <w:tab w:val="left" w:pos="360"/>
        </w:tabs>
        <w:spacing w:line="360" w:lineRule="auto"/>
      </w:pPr>
      <w:r>
        <w:t xml:space="preserve">       ………………………………………………………………………………………………………..</w:t>
      </w:r>
    </w:p>
    <w:p w14:paraId="22D5B009" w14:textId="145457F7" w:rsidR="00FE2DFD" w:rsidRDefault="00FE2DFD">
      <w:pPr>
        <w:tabs>
          <w:tab w:val="left" w:pos="360"/>
        </w:tabs>
        <w:spacing w:line="360" w:lineRule="auto"/>
      </w:pPr>
      <w:r>
        <w:t xml:space="preserve">     - miejsce odbywania stażu…………………………………………………………………</w:t>
      </w:r>
      <w:r w:rsidR="004F728B">
        <w:t>…………..</w:t>
      </w:r>
    </w:p>
    <w:p w14:paraId="02BF670A" w14:textId="48C3EDA3" w:rsidR="00AF5766" w:rsidRDefault="00AF5766">
      <w:pPr>
        <w:tabs>
          <w:tab w:val="left" w:pos="360"/>
        </w:tabs>
        <w:spacing w:line="360" w:lineRule="auto"/>
      </w:pPr>
      <w:r>
        <w:t xml:space="preserve">       ………………………………………………………………………………………………………..</w:t>
      </w:r>
    </w:p>
    <w:p w14:paraId="7ACF0F79" w14:textId="77777777" w:rsidR="00BF48B7" w:rsidRDefault="00BF48B7">
      <w:pPr>
        <w:tabs>
          <w:tab w:val="left" w:pos="360"/>
        </w:tabs>
        <w:spacing w:line="360" w:lineRule="auto"/>
      </w:pPr>
      <w:r>
        <w:t xml:space="preserve">     - zakres zadań zawodowych ………………………………………………………………</w:t>
      </w:r>
      <w:r w:rsidR="004F728B">
        <w:t>…………..</w:t>
      </w:r>
    </w:p>
    <w:p w14:paraId="74919CB9" w14:textId="77777777" w:rsidR="00BF48B7" w:rsidRDefault="00BF48B7">
      <w:pPr>
        <w:tabs>
          <w:tab w:val="left" w:pos="360"/>
        </w:tabs>
        <w:spacing w:line="360" w:lineRule="auto"/>
        <w:ind w:left="540" w:hanging="540"/>
      </w:pPr>
      <w:r>
        <w:t xml:space="preserve">        ……………………………………………………………………………………………</w:t>
      </w:r>
      <w:r w:rsidR="004F728B">
        <w:t>…………</w:t>
      </w:r>
    </w:p>
    <w:p w14:paraId="11366A82" w14:textId="341D413D" w:rsidR="00BF48B7" w:rsidRDefault="00BF48B7">
      <w:pPr>
        <w:tabs>
          <w:tab w:val="left" w:pos="360"/>
        </w:tabs>
        <w:spacing w:line="360" w:lineRule="auto"/>
      </w:pPr>
      <w:r>
        <w:t xml:space="preserve">        ……………………………………………………………………………………………</w:t>
      </w:r>
      <w:r w:rsidR="004F728B">
        <w:t>………….</w:t>
      </w:r>
    </w:p>
    <w:p w14:paraId="615C9288" w14:textId="2B0293A0" w:rsidR="00AF5766" w:rsidRDefault="00AF5766">
      <w:pPr>
        <w:tabs>
          <w:tab w:val="left" w:pos="360"/>
        </w:tabs>
        <w:spacing w:line="360" w:lineRule="auto"/>
      </w:pPr>
      <w:r>
        <w:t xml:space="preserve">       ………………………………………………………………………………………………………..</w:t>
      </w:r>
    </w:p>
    <w:p w14:paraId="6FA0B618" w14:textId="2C39AD6A" w:rsidR="00BF48B7" w:rsidRDefault="00FE2DFD" w:rsidP="00FE2DFD">
      <w:pPr>
        <w:tabs>
          <w:tab w:val="left" w:pos="360"/>
        </w:tabs>
        <w:spacing w:line="480" w:lineRule="auto"/>
      </w:pPr>
      <w:r>
        <w:t xml:space="preserve">   </w:t>
      </w:r>
      <w:r w:rsidR="00B92B33">
        <w:t xml:space="preserve">  </w:t>
      </w:r>
      <w:r w:rsidR="00BF48B7">
        <w:t xml:space="preserve"> - proponowany okres odbywania stażu</w:t>
      </w:r>
      <w:r w:rsidR="0059493C">
        <w:t xml:space="preserve"> *</w:t>
      </w:r>
      <w:r w:rsidR="00BF48B7">
        <w:t xml:space="preserve"> (</w:t>
      </w:r>
      <w:r>
        <w:t>nie krótszy niż 3 m-ce) od dnia</w:t>
      </w:r>
      <w:r w:rsidR="00BF48B7">
        <w:t>…………………</w:t>
      </w:r>
      <w:r w:rsidR="004F728B">
        <w:t>……….</w:t>
      </w:r>
    </w:p>
    <w:p w14:paraId="0376B1C1" w14:textId="77777777" w:rsidR="00BF48B7" w:rsidRDefault="00BF48B7" w:rsidP="004F728B">
      <w:pPr>
        <w:tabs>
          <w:tab w:val="left" w:pos="360"/>
        </w:tabs>
        <w:spacing w:line="360" w:lineRule="auto"/>
        <w:ind w:left="360" w:hanging="360"/>
      </w:pPr>
      <w:r>
        <w:t xml:space="preserve">        do dnia</w:t>
      </w:r>
      <w:r w:rsidR="004F728B">
        <w:t xml:space="preserve"> ……………………, </w:t>
      </w:r>
      <w:r>
        <w:t>czas odb</w:t>
      </w:r>
      <w:r w:rsidR="004F728B">
        <w:t>ywania stażu od godz. …………do godz. ………………….</w:t>
      </w:r>
    </w:p>
    <w:p w14:paraId="7B8DF67A" w14:textId="77777777" w:rsidR="008B7DEC" w:rsidRDefault="008B7DEC" w:rsidP="00C71207">
      <w:pPr>
        <w:tabs>
          <w:tab w:val="left" w:pos="360"/>
        </w:tabs>
        <w:spacing w:line="360" w:lineRule="auto"/>
        <w:jc w:val="both"/>
      </w:pPr>
    </w:p>
    <w:p w14:paraId="10359D76" w14:textId="3BBE732E" w:rsidR="008645D7" w:rsidRDefault="00065EE2" w:rsidP="00A84035">
      <w:pPr>
        <w:tabs>
          <w:tab w:val="left" w:pos="36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6F27E8">
        <w:rPr>
          <w:sz w:val="16"/>
          <w:szCs w:val="16"/>
        </w:rPr>
        <w:t>*</w:t>
      </w:r>
      <w:r w:rsidR="0086392E" w:rsidRPr="00EA7FF0">
        <w:rPr>
          <w:sz w:val="16"/>
          <w:szCs w:val="16"/>
        </w:rPr>
        <w:t xml:space="preserve">   </w:t>
      </w:r>
      <w:r w:rsidR="008B7DEC">
        <w:rPr>
          <w:sz w:val="16"/>
          <w:szCs w:val="16"/>
        </w:rPr>
        <w:t>Bezrobotny  nie  może odbywać stażu  w  niedzielę  i święta,  w  porze</w:t>
      </w:r>
      <w:r w:rsidR="002C1522">
        <w:rPr>
          <w:sz w:val="16"/>
          <w:szCs w:val="16"/>
        </w:rPr>
        <w:t xml:space="preserve"> </w:t>
      </w:r>
      <w:r w:rsidR="008B7DEC">
        <w:rPr>
          <w:sz w:val="16"/>
          <w:szCs w:val="16"/>
        </w:rPr>
        <w:t xml:space="preserve"> nocnej, w</w:t>
      </w:r>
      <w:r w:rsidR="002C1522">
        <w:rPr>
          <w:sz w:val="16"/>
          <w:szCs w:val="16"/>
        </w:rPr>
        <w:t xml:space="preserve"> </w:t>
      </w:r>
      <w:r w:rsidR="008B7DEC">
        <w:rPr>
          <w:sz w:val="16"/>
          <w:szCs w:val="16"/>
        </w:rPr>
        <w:t xml:space="preserve"> systemie pracy </w:t>
      </w:r>
      <w:r w:rsidR="002C1522">
        <w:rPr>
          <w:sz w:val="16"/>
          <w:szCs w:val="16"/>
        </w:rPr>
        <w:t xml:space="preserve"> </w:t>
      </w:r>
      <w:r w:rsidR="008B7DEC">
        <w:rPr>
          <w:sz w:val="16"/>
          <w:szCs w:val="16"/>
        </w:rPr>
        <w:t>zmianowej ani w godzinach</w:t>
      </w:r>
      <w:r w:rsidR="008645D7">
        <w:rPr>
          <w:sz w:val="16"/>
          <w:szCs w:val="16"/>
        </w:rPr>
        <w:t xml:space="preserve"> </w:t>
      </w:r>
      <w:r w:rsidR="008B7DEC">
        <w:rPr>
          <w:sz w:val="16"/>
          <w:szCs w:val="16"/>
        </w:rPr>
        <w:t>nadliczbowych.</w:t>
      </w:r>
      <w:r w:rsidR="0086392E" w:rsidRPr="00EA7FF0">
        <w:rPr>
          <w:sz w:val="16"/>
          <w:szCs w:val="16"/>
        </w:rPr>
        <w:t xml:space="preserve"> </w:t>
      </w:r>
      <w:r w:rsidR="008645D7">
        <w:rPr>
          <w:sz w:val="16"/>
          <w:szCs w:val="16"/>
        </w:rPr>
        <w:t xml:space="preserve">      </w:t>
      </w:r>
    </w:p>
    <w:p w14:paraId="73E66426" w14:textId="0D168011" w:rsidR="008645D7" w:rsidRDefault="008645D7" w:rsidP="00A84035">
      <w:pPr>
        <w:tabs>
          <w:tab w:val="left" w:pos="36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65EE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065EE2">
        <w:rPr>
          <w:sz w:val="16"/>
          <w:szCs w:val="16"/>
        </w:rPr>
        <w:t xml:space="preserve">  </w:t>
      </w:r>
      <w:r w:rsidR="00600279">
        <w:rPr>
          <w:sz w:val="16"/>
          <w:szCs w:val="16"/>
        </w:rPr>
        <w:t xml:space="preserve">   </w:t>
      </w:r>
      <w:r w:rsidR="0086392E" w:rsidRPr="00EA7FF0">
        <w:rPr>
          <w:sz w:val="16"/>
          <w:szCs w:val="16"/>
        </w:rPr>
        <w:t>Starosta</w:t>
      </w:r>
      <w:r w:rsidR="00C71207" w:rsidRPr="00EA7FF0">
        <w:rPr>
          <w:sz w:val="16"/>
          <w:szCs w:val="16"/>
        </w:rPr>
        <w:t xml:space="preserve">  </w:t>
      </w:r>
      <w:r w:rsidR="0086392E" w:rsidRPr="00EA7FF0">
        <w:rPr>
          <w:sz w:val="16"/>
          <w:szCs w:val="16"/>
        </w:rPr>
        <w:t xml:space="preserve"> może wyrazić zgodę</w:t>
      </w:r>
      <w:r w:rsidR="002C1522">
        <w:rPr>
          <w:sz w:val="16"/>
          <w:szCs w:val="16"/>
        </w:rPr>
        <w:t xml:space="preserve"> </w:t>
      </w:r>
      <w:r w:rsidR="0086392E" w:rsidRPr="00EA7FF0">
        <w:rPr>
          <w:sz w:val="16"/>
          <w:szCs w:val="16"/>
        </w:rPr>
        <w:t xml:space="preserve"> na</w:t>
      </w:r>
      <w:r w:rsidR="002C1522">
        <w:rPr>
          <w:sz w:val="16"/>
          <w:szCs w:val="16"/>
        </w:rPr>
        <w:t xml:space="preserve"> </w:t>
      </w:r>
      <w:r w:rsidR="0086392E" w:rsidRPr="00EA7FF0">
        <w:rPr>
          <w:sz w:val="16"/>
          <w:szCs w:val="16"/>
        </w:rPr>
        <w:t xml:space="preserve"> realizację stażu w niedziele i święta, w porze </w:t>
      </w:r>
      <w:r w:rsidR="002C1522">
        <w:rPr>
          <w:sz w:val="16"/>
          <w:szCs w:val="16"/>
        </w:rPr>
        <w:t xml:space="preserve">  </w:t>
      </w:r>
      <w:r w:rsidR="0086392E" w:rsidRPr="00EA7FF0">
        <w:rPr>
          <w:sz w:val="16"/>
          <w:szCs w:val="16"/>
        </w:rPr>
        <w:t>nocnej</w:t>
      </w:r>
      <w:r w:rsidR="002C1522">
        <w:rPr>
          <w:sz w:val="16"/>
          <w:szCs w:val="16"/>
        </w:rPr>
        <w:t xml:space="preserve">  </w:t>
      </w:r>
      <w:r w:rsidR="0086392E" w:rsidRPr="00EA7FF0">
        <w:rPr>
          <w:sz w:val="16"/>
          <w:szCs w:val="16"/>
        </w:rPr>
        <w:t>lub</w:t>
      </w:r>
      <w:r w:rsidR="00E6218E">
        <w:rPr>
          <w:sz w:val="16"/>
          <w:szCs w:val="16"/>
        </w:rPr>
        <w:t xml:space="preserve"> w</w:t>
      </w:r>
      <w:r w:rsidR="0086392E" w:rsidRPr="00EA7FF0">
        <w:rPr>
          <w:sz w:val="16"/>
          <w:szCs w:val="16"/>
        </w:rPr>
        <w:t xml:space="preserve"> systemie pracy</w:t>
      </w:r>
      <w:r w:rsidR="002C1522">
        <w:rPr>
          <w:sz w:val="16"/>
          <w:szCs w:val="16"/>
        </w:rPr>
        <w:t xml:space="preserve">  </w:t>
      </w:r>
      <w:r w:rsidR="0086392E" w:rsidRPr="00EA7FF0">
        <w:rPr>
          <w:sz w:val="16"/>
          <w:szCs w:val="16"/>
        </w:rPr>
        <w:t>zmianowej,</w:t>
      </w:r>
      <w:r w:rsidR="008B7DEC">
        <w:rPr>
          <w:sz w:val="16"/>
          <w:szCs w:val="16"/>
        </w:rPr>
        <w:t xml:space="preserve"> </w:t>
      </w:r>
      <w:r w:rsidR="00EA7FF0">
        <w:rPr>
          <w:sz w:val="16"/>
          <w:szCs w:val="16"/>
        </w:rPr>
        <w:t xml:space="preserve"> </w:t>
      </w:r>
      <w:r w:rsidR="0086392E" w:rsidRPr="00EA7FF0">
        <w:rPr>
          <w:sz w:val="16"/>
          <w:szCs w:val="16"/>
        </w:rPr>
        <w:t xml:space="preserve">o ile charakter </w:t>
      </w:r>
      <w:r w:rsidR="003D2D22">
        <w:rPr>
          <w:sz w:val="16"/>
          <w:szCs w:val="16"/>
        </w:rPr>
        <w:t xml:space="preserve"> </w:t>
      </w:r>
      <w:r w:rsidR="0086392E" w:rsidRPr="00EA7FF0">
        <w:rPr>
          <w:sz w:val="16"/>
          <w:szCs w:val="16"/>
        </w:rPr>
        <w:t>pracy</w:t>
      </w:r>
      <w:r>
        <w:rPr>
          <w:sz w:val="16"/>
          <w:szCs w:val="16"/>
        </w:rPr>
        <w:t xml:space="preserve">             </w:t>
      </w:r>
      <w:r w:rsidR="0086392E" w:rsidRPr="00EA7F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</w:p>
    <w:p w14:paraId="689CED0E" w14:textId="19A99383" w:rsidR="008645D7" w:rsidRDefault="008645D7" w:rsidP="00A84035">
      <w:pPr>
        <w:tabs>
          <w:tab w:val="left" w:pos="36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65EE2">
        <w:rPr>
          <w:sz w:val="16"/>
          <w:szCs w:val="16"/>
        </w:rPr>
        <w:t xml:space="preserve">      </w:t>
      </w:r>
      <w:r w:rsidR="00A84035">
        <w:rPr>
          <w:sz w:val="16"/>
          <w:szCs w:val="16"/>
        </w:rPr>
        <w:t xml:space="preserve"> </w:t>
      </w:r>
      <w:r w:rsidR="00065EE2">
        <w:rPr>
          <w:sz w:val="16"/>
          <w:szCs w:val="16"/>
        </w:rPr>
        <w:t xml:space="preserve"> </w:t>
      </w:r>
      <w:r w:rsidR="00600279">
        <w:rPr>
          <w:sz w:val="16"/>
          <w:szCs w:val="16"/>
        </w:rPr>
        <w:t xml:space="preserve">  </w:t>
      </w:r>
      <w:r w:rsidR="0086392E" w:rsidRPr="00EA7FF0">
        <w:rPr>
          <w:sz w:val="16"/>
          <w:szCs w:val="16"/>
        </w:rPr>
        <w:t>w danym zawodzie wymaga takiego rozkładu czas</w:t>
      </w:r>
      <w:r w:rsidR="00C00773" w:rsidRPr="00EA7FF0">
        <w:rPr>
          <w:sz w:val="16"/>
          <w:szCs w:val="16"/>
        </w:rPr>
        <w:t xml:space="preserve">u. </w:t>
      </w:r>
      <w:r w:rsidR="008B7DEC">
        <w:rPr>
          <w:sz w:val="16"/>
          <w:szCs w:val="16"/>
        </w:rPr>
        <w:t xml:space="preserve"> </w:t>
      </w:r>
      <w:r w:rsidR="00C00773" w:rsidRPr="00EA7FF0">
        <w:rPr>
          <w:sz w:val="16"/>
          <w:szCs w:val="16"/>
        </w:rPr>
        <w:t xml:space="preserve">Wnioskodawca </w:t>
      </w:r>
      <w:r w:rsidR="008B7DEC">
        <w:rPr>
          <w:sz w:val="16"/>
          <w:szCs w:val="16"/>
        </w:rPr>
        <w:t xml:space="preserve"> </w:t>
      </w:r>
      <w:r w:rsidR="00C00773" w:rsidRPr="00EA7FF0">
        <w:rPr>
          <w:sz w:val="16"/>
          <w:szCs w:val="16"/>
        </w:rPr>
        <w:t>składa</w:t>
      </w:r>
      <w:r w:rsidR="00EA7FF0">
        <w:rPr>
          <w:sz w:val="16"/>
          <w:szCs w:val="16"/>
        </w:rPr>
        <w:t xml:space="preserve"> </w:t>
      </w:r>
      <w:r w:rsidR="00C71207" w:rsidRPr="00EA7FF0">
        <w:rPr>
          <w:sz w:val="16"/>
          <w:szCs w:val="16"/>
        </w:rPr>
        <w:t xml:space="preserve"> </w:t>
      </w:r>
      <w:r w:rsidR="008B7DEC">
        <w:rPr>
          <w:sz w:val="16"/>
          <w:szCs w:val="16"/>
        </w:rPr>
        <w:t xml:space="preserve"> </w:t>
      </w:r>
      <w:r w:rsidR="00C00773" w:rsidRPr="00EA7FF0">
        <w:rPr>
          <w:sz w:val="16"/>
          <w:szCs w:val="16"/>
        </w:rPr>
        <w:t>prośbę o wyrażenie</w:t>
      </w:r>
      <w:r>
        <w:rPr>
          <w:sz w:val="16"/>
          <w:szCs w:val="16"/>
        </w:rPr>
        <w:t xml:space="preserve"> </w:t>
      </w:r>
      <w:r w:rsidR="002C1522">
        <w:rPr>
          <w:sz w:val="16"/>
          <w:szCs w:val="16"/>
        </w:rPr>
        <w:t xml:space="preserve"> </w:t>
      </w:r>
      <w:r w:rsidR="00C00773" w:rsidRPr="00EA7FF0">
        <w:rPr>
          <w:sz w:val="16"/>
          <w:szCs w:val="16"/>
        </w:rPr>
        <w:t>zgod</w:t>
      </w:r>
      <w:r w:rsidR="004003FE">
        <w:rPr>
          <w:sz w:val="16"/>
          <w:szCs w:val="16"/>
        </w:rPr>
        <w:t>y</w:t>
      </w:r>
      <w:r w:rsidR="008B7DEC">
        <w:rPr>
          <w:sz w:val="16"/>
          <w:szCs w:val="16"/>
        </w:rPr>
        <w:t xml:space="preserve"> </w:t>
      </w:r>
      <w:r w:rsidR="00EA7FF0">
        <w:rPr>
          <w:sz w:val="16"/>
          <w:szCs w:val="16"/>
        </w:rPr>
        <w:t xml:space="preserve"> </w:t>
      </w:r>
      <w:r w:rsidR="00C00773" w:rsidRPr="00EA7FF0">
        <w:rPr>
          <w:sz w:val="16"/>
          <w:szCs w:val="16"/>
        </w:rPr>
        <w:t xml:space="preserve">na realizację stażu wg </w:t>
      </w:r>
      <w:r w:rsidR="00C71207" w:rsidRPr="00EA7FF0">
        <w:rPr>
          <w:sz w:val="16"/>
          <w:szCs w:val="16"/>
        </w:rPr>
        <w:t xml:space="preserve">proponowanego </w:t>
      </w:r>
    </w:p>
    <w:p w14:paraId="673F179D" w14:textId="198CB852" w:rsidR="00FE2DFD" w:rsidRPr="00EA7FF0" w:rsidRDefault="008645D7" w:rsidP="00A84035">
      <w:pPr>
        <w:tabs>
          <w:tab w:val="left" w:pos="36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65EE2">
        <w:rPr>
          <w:sz w:val="16"/>
          <w:szCs w:val="16"/>
        </w:rPr>
        <w:t xml:space="preserve">     </w:t>
      </w:r>
      <w:r w:rsidR="00A8403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600279">
        <w:rPr>
          <w:sz w:val="16"/>
          <w:szCs w:val="16"/>
        </w:rPr>
        <w:t xml:space="preserve"> </w:t>
      </w:r>
      <w:r w:rsidR="00065EE2">
        <w:rPr>
          <w:sz w:val="16"/>
          <w:szCs w:val="16"/>
        </w:rPr>
        <w:t xml:space="preserve"> </w:t>
      </w:r>
      <w:r w:rsidR="00C71207" w:rsidRPr="00EA7FF0">
        <w:rPr>
          <w:sz w:val="16"/>
          <w:szCs w:val="16"/>
        </w:rPr>
        <w:t>przez siebie czasu pracy z uzasadnieniem.</w:t>
      </w:r>
    </w:p>
    <w:p w14:paraId="7A79C097" w14:textId="77777777" w:rsidR="0086392E" w:rsidRPr="0086392E" w:rsidRDefault="0086392E" w:rsidP="00C71207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DE69E7" w14:textId="7FFCD57E" w:rsidR="00BF48B7" w:rsidRDefault="00870920">
      <w:pPr>
        <w:tabs>
          <w:tab w:val="left" w:pos="540"/>
        </w:tabs>
        <w:spacing w:line="360" w:lineRule="auto"/>
        <w:ind w:left="720" w:hanging="360"/>
        <w:jc w:val="both"/>
      </w:pPr>
      <w:r>
        <w:t>3. Określenie przez organizatora</w:t>
      </w:r>
      <w:r w:rsidR="00332AC9">
        <w:t xml:space="preserve"> wymagań dotyczących predyspozycji psychofizycznych </w:t>
      </w:r>
      <w:r w:rsidR="001C5168">
        <w:t xml:space="preserve">             </w:t>
      </w:r>
      <w:r w:rsidR="00C8770C">
        <w:t xml:space="preserve">        </w:t>
      </w:r>
      <w:r w:rsidR="001C5168">
        <w:t xml:space="preserve">  </w:t>
      </w:r>
      <w:r w:rsidR="00332AC9">
        <w:t xml:space="preserve">i zdrowotnych, </w:t>
      </w:r>
      <w:r w:rsidR="00BF48B7">
        <w:t>poziom</w:t>
      </w:r>
      <w:r w:rsidR="00332AC9">
        <w:t>u</w:t>
      </w:r>
      <w:r w:rsidR="00BF48B7">
        <w:t xml:space="preserve"> </w:t>
      </w:r>
      <w:r w:rsidR="00332AC9">
        <w:t>wykształcenia oraz  minimalnych kwalifikacji</w:t>
      </w:r>
      <w:r w:rsidR="00BF48B7">
        <w:t xml:space="preserve"> niezbędnych </w:t>
      </w:r>
      <w:r w:rsidR="00140FFF">
        <w:t xml:space="preserve">                       </w:t>
      </w:r>
      <w:r w:rsidR="00BF48B7">
        <w:t xml:space="preserve">do podjęcia stażu </w:t>
      </w:r>
      <w:r w:rsidR="00332AC9">
        <w:t>przez bezrobotnego na danym stanowisku pracy ……………</w:t>
      </w:r>
      <w:r w:rsidR="001C5168">
        <w:t>….</w:t>
      </w:r>
      <w:r w:rsidR="00332AC9">
        <w:t>……...</w:t>
      </w:r>
      <w:r w:rsidR="00140FFF">
        <w:t>..........</w:t>
      </w:r>
    </w:p>
    <w:p w14:paraId="0E917EF0" w14:textId="77777777" w:rsidR="00BF48B7" w:rsidRDefault="00BF48B7">
      <w:pPr>
        <w:tabs>
          <w:tab w:val="left" w:pos="360"/>
        </w:tabs>
        <w:spacing w:line="360" w:lineRule="auto"/>
        <w:ind w:left="360"/>
      </w:pPr>
      <w:r>
        <w:t xml:space="preserve">      …………………………………………………………………………………………</w:t>
      </w:r>
      <w:r w:rsidR="00140FFF">
        <w:t>………….</w:t>
      </w:r>
    </w:p>
    <w:p w14:paraId="7EBF839E" w14:textId="292643C0" w:rsidR="00BF48B7" w:rsidRDefault="00BF48B7">
      <w:pPr>
        <w:tabs>
          <w:tab w:val="left" w:pos="360"/>
        </w:tabs>
        <w:spacing w:line="360" w:lineRule="auto"/>
        <w:ind w:left="360"/>
      </w:pPr>
      <w:r>
        <w:t xml:space="preserve">      …………………………………………………………………………………………</w:t>
      </w:r>
      <w:r w:rsidR="00140FFF">
        <w:t>………….</w:t>
      </w:r>
    </w:p>
    <w:p w14:paraId="3C01F038" w14:textId="1F80563E" w:rsidR="00AF5766" w:rsidRDefault="00AF5766">
      <w:pPr>
        <w:tabs>
          <w:tab w:val="left" w:pos="360"/>
        </w:tabs>
        <w:spacing w:line="360" w:lineRule="auto"/>
        <w:ind w:left="360"/>
      </w:pPr>
      <w:r>
        <w:t xml:space="preserve">      …………………………………………………………………………………………………….</w:t>
      </w:r>
    </w:p>
    <w:p w14:paraId="19793BB4" w14:textId="5AF41E30" w:rsidR="00AF5766" w:rsidRDefault="00AF5766">
      <w:pPr>
        <w:tabs>
          <w:tab w:val="left" w:pos="360"/>
        </w:tabs>
        <w:spacing w:line="360" w:lineRule="auto"/>
        <w:ind w:left="360"/>
      </w:pPr>
    </w:p>
    <w:p w14:paraId="6237014F" w14:textId="77777777" w:rsidR="00AF5766" w:rsidRDefault="00AF5766">
      <w:pPr>
        <w:tabs>
          <w:tab w:val="left" w:pos="360"/>
        </w:tabs>
        <w:spacing w:line="360" w:lineRule="auto"/>
        <w:ind w:left="360"/>
      </w:pPr>
    </w:p>
    <w:p w14:paraId="14293AB7" w14:textId="77777777" w:rsidR="00BF48B7" w:rsidRDefault="00BF48B7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lastRenderedPageBreak/>
        <w:t>Możliwość zakwaterowania lub dowozu do miejsca pracy ……………………………</w:t>
      </w:r>
      <w:r w:rsidR="00140FFF">
        <w:t>………...</w:t>
      </w:r>
    </w:p>
    <w:p w14:paraId="0CBE2AC4" w14:textId="01993A3E" w:rsidR="00BF48B7" w:rsidRDefault="00BF48B7">
      <w:pPr>
        <w:tabs>
          <w:tab w:val="left" w:pos="360"/>
        </w:tabs>
        <w:spacing w:line="360" w:lineRule="auto"/>
        <w:ind w:left="360"/>
      </w:pPr>
      <w:r>
        <w:t xml:space="preserve">       …………………………………………………………………………………………</w:t>
      </w:r>
      <w:r w:rsidR="00140FFF">
        <w:t>…………</w:t>
      </w:r>
    </w:p>
    <w:p w14:paraId="6E5C1EAF" w14:textId="609E7BA0" w:rsidR="00AF5766" w:rsidRDefault="00AF5766">
      <w:pPr>
        <w:tabs>
          <w:tab w:val="left" w:pos="360"/>
        </w:tabs>
        <w:spacing w:line="360" w:lineRule="auto"/>
        <w:ind w:left="360"/>
      </w:pPr>
      <w:r>
        <w:t xml:space="preserve">       ……………………………………………………………………………………………………</w:t>
      </w:r>
    </w:p>
    <w:p w14:paraId="767B6217" w14:textId="77777777" w:rsidR="00BF48B7" w:rsidRDefault="00BF48B7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t>Inne uprawnienia i świadczenia jakie będą przysługiwać skierowanemu na staż bezrobotnemu ………………………………………………………………………</w:t>
      </w:r>
      <w:r w:rsidR="001C5168">
        <w:t>……</w:t>
      </w:r>
      <w:r>
        <w:t>…..................</w:t>
      </w:r>
      <w:r w:rsidR="00140FFF">
        <w:t>...............</w:t>
      </w:r>
      <w:r w:rsidR="001C5168">
        <w:br/>
        <w:t>……….</w:t>
      </w:r>
      <w:r>
        <w:t>............................................................................................................................</w:t>
      </w:r>
      <w:r w:rsidR="00140FFF">
        <w:t>................</w:t>
      </w:r>
    </w:p>
    <w:p w14:paraId="766EF1BB" w14:textId="77777777" w:rsidR="00BF48B7" w:rsidRDefault="00BF48B7">
      <w:pPr>
        <w:tabs>
          <w:tab w:val="left" w:pos="360"/>
        </w:tabs>
        <w:spacing w:line="360" w:lineRule="auto"/>
        <w:ind w:left="720"/>
      </w:pPr>
      <w:r>
        <w:t>…………………………………………………………………………………………</w:t>
      </w:r>
      <w:r w:rsidR="00140FFF">
        <w:t>…………</w:t>
      </w:r>
    </w:p>
    <w:p w14:paraId="193C89FF" w14:textId="77777777" w:rsidR="007A13EF" w:rsidRDefault="007A13EF">
      <w:pPr>
        <w:tabs>
          <w:tab w:val="left" w:pos="360"/>
        </w:tabs>
        <w:spacing w:line="360" w:lineRule="auto"/>
        <w:ind w:left="720"/>
      </w:pPr>
    </w:p>
    <w:p w14:paraId="4286C73D" w14:textId="2397EAF4" w:rsidR="00BF48B7" w:rsidRDefault="000062A0" w:rsidP="000062A0">
      <w:pPr>
        <w:spacing w:line="360" w:lineRule="auto"/>
      </w:pPr>
      <w:r>
        <w:t xml:space="preserve">       6.  </w:t>
      </w:r>
      <w:r w:rsidR="00BF48B7">
        <w:t>Dane dotyczące opiekuna bezrobotnego</w:t>
      </w:r>
      <w:r w:rsidR="00BA773C">
        <w:t xml:space="preserve"> *</w:t>
      </w:r>
      <w:r w:rsidR="00BF48B7">
        <w:t xml:space="preserve"> :</w:t>
      </w:r>
    </w:p>
    <w:p w14:paraId="47965390" w14:textId="77777777" w:rsidR="00BF48B7" w:rsidRDefault="00BF48B7">
      <w:pPr>
        <w:tabs>
          <w:tab w:val="left" w:pos="360"/>
        </w:tabs>
        <w:spacing w:line="360" w:lineRule="auto"/>
        <w:ind w:left="360"/>
      </w:pPr>
      <w:r>
        <w:t xml:space="preserve">   - imię i nazwisko …………………………………………………………………………</w:t>
      </w:r>
      <w:r w:rsidR="00C80EAE">
        <w:t>………...</w:t>
      </w:r>
    </w:p>
    <w:p w14:paraId="6D10A46F" w14:textId="40E1E686" w:rsidR="00BF48B7" w:rsidRDefault="00BF48B7">
      <w:pPr>
        <w:tabs>
          <w:tab w:val="left" w:pos="360"/>
        </w:tabs>
        <w:spacing w:line="360" w:lineRule="auto"/>
        <w:ind w:left="360"/>
      </w:pPr>
      <w:r>
        <w:t xml:space="preserve">   - stanowisko ………………………………………………………………........................</w:t>
      </w:r>
      <w:r w:rsidR="00C80EAE">
        <w:t>...............</w:t>
      </w:r>
    </w:p>
    <w:p w14:paraId="35558CA1" w14:textId="77777777" w:rsidR="00FE3351" w:rsidRDefault="00FE3351">
      <w:pPr>
        <w:tabs>
          <w:tab w:val="left" w:pos="360"/>
        </w:tabs>
        <w:spacing w:line="360" w:lineRule="auto"/>
        <w:ind w:left="360"/>
      </w:pPr>
    </w:p>
    <w:p w14:paraId="32813075" w14:textId="77777777" w:rsidR="00285538" w:rsidRDefault="00285538" w:rsidP="00285538">
      <w:pPr>
        <w:tabs>
          <w:tab w:val="left" w:pos="360"/>
        </w:tabs>
        <w:spacing w:line="360" w:lineRule="auto"/>
        <w:ind w:left="360"/>
      </w:pPr>
      <w:r>
        <w:t xml:space="preserve">   - imię i nazwisko …………………………………………………………………………</w:t>
      </w:r>
      <w:r w:rsidR="00C80EAE">
        <w:t>………...</w:t>
      </w:r>
    </w:p>
    <w:p w14:paraId="212CD558" w14:textId="2E00D02F" w:rsidR="00285538" w:rsidRDefault="00285538" w:rsidP="00285538">
      <w:pPr>
        <w:tabs>
          <w:tab w:val="left" w:pos="360"/>
        </w:tabs>
        <w:spacing w:line="360" w:lineRule="auto"/>
        <w:ind w:left="360"/>
      </w:pPr>
      <w:r>
        <w:t xml:space="preserve">   - stanowisko ………………………………………………………………........................</w:t>
      </w:r>
      <w:r w:rsidR="00C80EAE">
        <w:t>...............</w:t>
      </w:r>
    </w:p>
    <w:p w14:paraId="703F70CA" w14:textId="77777777" w:rsidR="00FE3351" w:rsidRDefault="00FE3351" w:rsidP="00285538">
      <w:pPr>
        <w:tabs>
          <w:tab w:val="left" w:pos="360"/>
        </w:tabs>
        <w:spacing w:line="360" w:lineRule="auto"/>
        <w:ind w:left="360"/>
      </w:pPr>
    </w:p>
    <w:p w14:paraId="50014678" w14:textId="77777777" w:rsidR="000663F8" w:rsidRDefault="000663F8" w:rsidP="000663F8">
      <w:pPr>
        <w:tabs>
          <w:tab w:val="left" w:pos="360"/>
        </w:tabs>
        <w:spacing w:line="360" w:lineRule="auto"/>
        <w:ind w:left="360"/>
      </w:pPr>
      <w:r>
        <w:t xml:space="preserve">   - imię i nazwisko …………………………………………………………………………………...</w:t>
      </w:r>
    </w:p>
    <w:p w14:paraId="5BF93798" w14:textId="77777777" w:rsidR="000663F8" w:rsidRDefault="000663F8" w:rsidP="000663F8">
      <w:pPr>
        <w:tabs>
          <w:tab w:val="left" w:pos="360"/>
        </w:tabs>
        <w:spacing w:line="360" w:lineRule="auto"/>
        <w:ind w:left="360"/>
      </w:pPr>
      <w:r>
        <w:t xml:space="preserve">   - stanowisko ……………………………………………………………….......................................</w:t>
      </w:r>
    </w:p>
    <w:p w14:paraId="02D69F6F" w14:textId="77777777" w:rsidR="000062A0" w:rsidRPr="00EA7FF0" w:rsidRDefault="000062A0" w:rsidP="005D6C65">
      <w:pPr>
        <w:tabs>
          <w:tab w:val="left" w:pos="360"/>
        </w:tabs>
        <w:spacing w:line="360" w:lineRule="auto"/>
        <w:rPr>
          <w:sz w:val="16"/>
          <w:szCs w:val="16"/>
        </w:rPr>
      </w:pPr>
    </w:p>
    <w:p w14:paraId="7EAF174C" w14:textId="7D99DFDF" w:rsidR="00EA7FF0" w:rsidRPr="00EA7FF0" w:rsidRDefault="0059493C" w:rsidP="00734363">
      <w:pPr>
        <w:tabs>
          <w:tab w:val="left" w:pos="360"/>
        </w:tabs>
        <w:spacing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0062A0" w:rsidRPr="00EA7FF0">
        <w:rPr>
          <w:sz w:val="16"/>
          <w:szCs w:val="16"/>
        </w:rPr>
        <w:t xml:space="preserve">Opiekun bezrobotnego odbywającego staż  może jednocześnie sprawować opiekę nad nie więcej </w:t>
      </w:r>
      <w:r w:rsidR="00EA7FF0">
        <w:rPr>
          <w:sz w:val="16"/>
          <w:szCs w:val="16"/>
        </w:rPr>
        <w:t xml:space="preserve"> </w:t>
      </w:r>
      <w:r w:rsidR="000062A0" w:rsidRPr="00EA7FF0">
        <w:rPr>
          <w:sz w:val="16"/>
          <w:szCs w:val="16"/>
        </w:rPr>
        <w:t xml:space="preserve"> niż   3 osobami bezrobotnymi odbywającymi staż. W </w:t>
      </w:r>
      <w:r w:rsidR="00761C4A" w:rsidRPr="00EA7FF0">
        <w:rPr>
          <w:sz w:val="16"/>
          <w:szCs w:val="16"/>
        </w:rPr>
        <w:t xml:space="preserve">sytuacji występowania z wnioskiem o zorganizowanie stażu dla </w:t>
      </w:r>
      <w:r w:rsidR="000062A0" w:rsidRPr="00EA7FF0">
        <w:rPr>
          <w:sz w:val="16"/>
          <w:szCs w:val="16"/>
        </w:rPr>
        <w:t xml:space="preserve"> 4 lub większej liczby osób prosimy podać dodatkowych opiekunów bezrobotnych odbywających staż.</w:t>
      </w:r>
    </w:p>
    <w:p w14:paraId="1E1DC4BC" w14:textId="2AA2DE1C" w:rsidR="00BB7F34" w:rsidRDefault="00EA7FF0" w:rsidP="00734363">
      <w:pPr>
        <w:tabs>
          <w:tab w:val="left" w:pos="360"/>
        </w:tabs>
        <w:spacing w:line="360" w:lineRule="auto"/>
        <w:ind w:left="360"/>
        <w:jc w:val="both"/>
        <w:rPr>
          <w:sz w:val="16"/>
          <w:szCs w:val="16"/>
        </w:rPr>
      </w:pPr>
      <w:r w:rsidRPr="00EA7FF0">
        <w:rPr>
          <w:sz w:val="16"/>
          <w:szCs w:val="16"/>
        </w:rPr>
        <w:t>U organizatora stażu, który jest pracodawcą, staż mogą odbywać jednocześnie bezrobotni w liczbie nieprzekraczającej liczby pracowników zatrudnionych u organizatora w dniu składania wniosku w przeliczeniu na pełny wymiar czasu pracy.</w:t>
      </w:r>
    </w:p>
    <w:p w14:paraId="77113018" w14:textId="452FB1C9" w:rsidR="00BB7F34" w:rsidRDefault="00BB7F34" w:rsidP="00BB7F34">
      <w:pPr>
        <w:tabs>
          <w:tab w:val="left" w:pos="360"/>
        </w:tabs>
        <w:spacing w:line="360" w:lineRule="auto"/>
        <w:ind w:left="360"/>
        <w:jc w:val="both"/>
        <w:rPr>
          <w:sz w:val="16"/>
          <w:szCs w:val="16"/>
        </w:rPr>
      </w:pPr>
      <w:r w:rsidRPr="00EA7FF0">
        <w:rPr>
          <w:sz w:val="16"/>
          <w:szCs w:val="16"/>
        </w:rPr>
        <w:t>U organizatora stażu, który</w:t>
      </w:r>
      <w:r>
        <w:rPr>
          <w:sz w:val="16"/>
          <w:szCs w:val="16"/>
        </w:rPr>
        <w:t xml:space="preserve"> nie </w:t>
      </w:r>
      <w:r w:rsidRPr="00EA7FF0">
        <w:rPr>
          <w:sz w:val="16"/>
          <w:szCs w:val="16"/>
        </w:rPr>
        <w:t xml:space="preserve"> jest pracodawcą, staż </w:t>
      </w:r>
      <w:r>
        <w:rPr>
          <w:sz w:val="16"/>
          <w:szCs w:val="16"/>
        </w:rPr>
        <w:t>może odbywać jednocześnie jeden bezrobotny.</w:t>
      </w:r>
    </w:p>
    <w:p w14:paraId="60889C01" w14:textId="77777777" w:rsidR="000062A0" w:rsidRPr="000062A0" w:rsidRDefault="000062A0" w:rsidP="00766A9A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73D5BB1C" w14:textId="4CD6EDCB" w:rsidR="00BF48B7" w:rsidRDefault="00BF48B7" w:rsidP="00766A9A">
      <w:pPr>
        <w:numPr>
          <w:ilvl w:val="0"/>
          <w:numId w:val="5"/>
        </w:numPr>
        <w:spacing w:line="360" w:lineRule="auto"/>
      </w:pPr>
      <w:r>
        <w:t>Przebieg stażu – według załączonego do wniosku programu stażu (załącznik Nr 1).</w:t>
      </w:r>
    </w:p>
    <w:p w14:paraId="024D0D55" w14:textId="77777777" w:rsidR="000B0468" w:rsidRDefault="000B0468" w:rsidP="000B0468">
      <w:pPr>
        <w:spacing w:line="360" w:lineRule="auto"/>
        <w:ind w:left="720"/>
      </w:pPr>
    </w:p>
    <w:p w14:paraId="40437605" w14:textId="00229004" w:rsidR="00BF48B7" w:rsidRDefault="0086392E">
      <w:pPr>
        <w:tabs>
          <w:tab w:val="left" w:pos="360"/>
        </w:tabs>
        <w:spacing w:line="480" w:lineRule="auto"/>
        <w:rPr>
          <w:b/>
        </w:rPr>
      </w:pPr>
      <w:r>
        <w:rPr>
          <w:b/>
        </w:rPr>
        <w:t xml:space="preserve"> </w:t>
      </w:r>
      <w:r w:rsidR="00BF48B7">
        <w:rPr>
          <w:b/>
        </w:rPr>
        <w:t xml:space="preserve"> III.   POZOSTAŁE  INFORMACJE </w:t>
      </w:r>
      <w:r w:rsidR="00BA773C">
        <w:rPr>
          <w:b/>
        </w:rPr>
        <w:t>*</w:t>
      </w:r>
    </w:p>
    <w:p w14:paraId="771370D5" w14:textId="77777777" w:rsidR="00BF48B7" w:rsidRDefault="00BF48B7">
      <w:pPr>
        <w:tabs>
          <w:tab w:val="left" w:pos="360"/>
        </w:tabs>
        <w:spacing w:line="360" w:lineRule="auto"/>
        <w:ind w:left="360" w:hanging="360"/>
      </w:pPr>
      <w:r>
        <w:t xml:space="preserve">      Deklarowana liczba osób, które po upływie okresu odbywania sta</w:t>
      </w:r>
      <w:r w:rsidR="00C80EAE">
        <w:t xml:space="preserve">żu zostaną zatrudnione </w:t>
      </w:r>
      <w:r w:rsidR="00C80EAE">
        <w:br/>
      </w:r>
      <w:r>
        <w:t xml:space="preserve"> na dalszy okres :</w:t>
      </w:r>
    </w:p>
    <w:p w14:paraId="6D8D96E2" w14:textId="48B7E2A2" w:rsidR="00BA773C" w:rsidRDefault="00BF48B7" w:rsidP="00BA773C">
      <w:pPr>
        <w:tabs>
          <w:tab w:val="left" w:pos="360"/>
        </w:tabs>
        <w:spacing w:line="360" w:lineRule="auto"/>
        <w:ind w:left="708"/>
      </w:pPr>
      <w:r>
        <w:t>- liczba os</w:t>
      </w:r>
      <w:r w:rsidR="00DB0FE4">
        <w:t>ób ………………………………………………</w:t>
      </w:r>
      <w:r w:rsidR="00BA773C">
        <w:t>……………..</w:t>
      </w:r>
      <w:r w:rsidR="00DB0FE4">
        <w:t>……………</w:t>
      </w:r>
    </w:p>
    <w:p w14:paraId="26622DD6" w14:textId="48F3B6C8" w:rsidR="00BA773C" w:rsidRDefault="00BF48B7" w:rsidP="00BA773C">
      <w:pPr>
        <w:tabs>
          <w:tab w:val="left" w:pos="360"/>
        </w:tabs>
        <w:spacing w:line="360" w:lineRule="auto"/>
        <w:ind w:left="708"/>
      </w:pPr>
      <w:r>
        <w:t>- stanowisko pracy …………………………………</w:t>
      </w:r>
      <w:r w:rsidR="00DB0FE4">
        <w:t>……</w:t>
      </w:r>
      <w:r w:rsidR="00BA773C">
        <w:t>………………</w:t>
      </w:r>
      <w:r w:rsidR="00DB0FE4">
        <w:t>……………</w:t>
      </w:r>
      <w:r>
        <w:t xml:space="preserve">   </w:t>
      </w:r>
    </w:p>
    <w:p w14:paraId="4BC74EB6" w14:textId="40141D07" w:rsidR="00BA773C" w:rsidRDefault="00AF5766" w:rsidP="00BA773C">
      <w:pPr>
        <w:tabs>
          <w:tab w:val="left" w:pos="360"/>
        </w:tabs>
        <w:spacing w:line="360" w:lineRule="auto"/>
        <w:ind w:left="708"/>
      </w:pPr>
      <w:r>
        <w:t xml:space="preserve">- </w:t>
      </w:r>
      <w:r w:rsidR="00297FB9">
        <w:t>rodzaj umowy  ………………………………………</w:t>
      </w:r>
      <w:r w:rsidR="00DB0FE4">
        <w:t>…</w:t>
      </w:r>
      <w:r w:rsidR="00BA773C">
        <w:t>….…………</w:t>
      </w:r>
      <w:r w:rsidR="00DB0FE4">
        <w:t>………………</w:t>
      </w:r>
    </w:p>
    <w:p w14:paraId="17338CF3" w14:textId="1D0AF8B3" w:rsidR="00BA773C" w:rsidRDefault="00297FB9" w:rsidP="00BA773C">
      <w:pPr>
        <w:tabs>
          <w:tab w:val="left" w:pos="360"/>
        </w:tabs>
        <w:spacing w:line="360" w:lineRule="auto"/>
        <w:ind w:left="708"/>
      </w:pPr>
      <w:r>
        <w:t>-</w:t>
      </w:r>
      <w:r w:rsidR="009F7D7D">
        <w:t xml:space="preserve"> </w:t>
      </w:r>
      <w:r>
        <w:t>okres zatrudnienia po stażu  …………………………………………………</w:t>
      </w:r>
      <w:r w:rsidR="00DB0FE4">
        <w:t>…</w:t>
      </w:r>
      <w:r w:rsidR="00BA773C">
        <w:t>.</w:t>
      </w:r>
      <w:r w:rsidR="00DB0FE4">
        <w:t>…..</w:t>
      </w:r>
    </w:p>
    <w:p w14:paraId="2963A341" w14:textId="27B164C3" w:rsidR="00297FB9" w:rsidRDefault="001D0265" w:rsidP="00BA773C">
      <w:pPr>
        <w:tabs>
          <w:tab w:val="left" w:pos="360"/>
        </w:tabs>
        <w:spacing w:line="360" w:lineRule="auto"/>
        <w:ind w:left="708"/>
      </w:pPr>
      <w:r>
        <w:t>- wymiar czasu pracy …………………………………………………</w:t>
      </w:r>
      <w:r w:rsidR="00BA773C">
        <w:t>…</w:t>
      </w:r>
      <w:r>
        <w:t>……………</w:t>
      </w:r>
    </w:p>
    <w:p w14:paraId="5B73421D" w14:textId="77777777" w:rsidR="00BA773C" w:rsidRDefault="00BA773C" w:rsidP="00BA773C">
      <w:pPr>
        <w:tabs>
          <w:tab w:val="left" w:pos="360"/>
        </w:tabs>
        <w:spacing w:line="360" w:lineRule="auto"/>
        <w:ind w:left="708"/>
      </w:pPr>
    </w:p>
    <w:p w14:paraId="402F3092" w14:textId="77777777" w:rsidR="00BA773C" w:rsidRDefault="0059493C" w:rsidP="0059493C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W przypadku planowanego zatrudnienia na czas określony – po upływie stażu – podać okres zatrudnienia. </w:t>
      </w:r>
    </w:p>
    <w:p w14:paraId="2CD1664A" w14:textId="6D671C31" w:rsidR="0059493C" w:rsidRDefault="0059493C" w:rsidP="0059493C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Dane należy</w:t>
      </w:r>
      <w:r w:rsidR="00BA773C">
        <w:rPr>
          <w:sz w:val="20"/>
          <w:szCs w:val="20"/>
        </w:rPr>
        <w:t xml:space="preserve"> </w:t>
      </w:r>
      <w:r>
        <w:rPr>
          <w:sz w:val="20"/>
          <w:szCs w:val="20"/>
        </w:rPr>
        <w:t>podać dla każdego stanowiska pracy.</w:t>
      </w:r>
    </w:p>
    <w:p w14:paraId="62BAA265" w14:textId="2CF4F960" w:rsidR="00AF5766" w:rsidRDefault="00AF5766">
      <w:pPr>
        <w:tabs>
          <w:tab w:val="left" w:pos="360"/>
          <w:tab w:val="left" w:pos="540"/>
        </w:tabs>
        <w:spacing w:line="360" w:lineRule="auto"/>
      </w:pPr>
    </w:p>
    <w:p w14:paraId="29829BE4" w14:textId="77777777" w:rsidR="00F73F6A" w:rsidRDefault="00AF5766">
      <w:pPr>
        <w:tabs>
          <w:tab w:val="left" w:pos="360"/>
          <w:tab w:val="left" w:pos="540"/>
        </w:tabs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</w:p>
    <w:p w14:paraId="2E2C556E" w14:textId="7517B4DE" w:rsidR="00B92B33" w:rsidRDefault="00AF5766">
      <w:pPr>
        <w:tabs>
          <w:tab w:val="left" w:pos="360"/>
          <w:tab w:val="left" w:pos="54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     </w:t>
      </w:r>
      <w:r w:rsidR="00B92B33" w:rsidRPr="00B92B33">
        <w:rPr>
          <w:b/>
          <w:bCs/>
        </w:rPr>
        <w:t>IV. OŚWIADCZENIE</w:t>
      </w:r>
      <w:r w:rsidR="00B92B33">
        <w:rPr>
          <w:b/>
          <w:bCs/>
        </w:rPr>
        <w:t>:</w:t>
      </w:r>
    </w:p>
    <w:p w14:paraId="3A298E21" w14:textId="77777777" w:rsidR="00600279" w:rsidRDefault="00600279">
      <w:pPr>
        <w:tabs>
          <w:tab w:val="left" w:pos="360"/>
          <w:tab w:val="left" w:pos="540"/>
        </w:tabs>
        <w:spacing w:line="360" w:lineRule="auto"/>
        <w:rPr>
          <w:b/>
          <w:bCs/>
        </w:rPr>
      </w:pPr>
    </w:p>
    <w:p w14:paraId="672BDDB5" w14:textId="731A9F20" w:rsidR="00B92B33" w:rsidRDefault="00B92B33" w:rsidP="00600279">
      <w:pPr>
        <w:tabs>
          <w:tab w:val="left" w:pos="360"/>
          <w:tab w:val="left" w:pos="540"/>
        </w:tabs>
        <w:spacing w:line="360" w:lineRule="auto"/>
        <w:ind w:left="360"/>
        <w:jc w:val="both"/>
      </w:pPr>
      <w:r w:rsidRPr="004A5DCA">
        <w:t>Świadomy odpowiedzialności</w:t>
      </w:r>
      <w:r w:rsidR="004A5DCA" w:rsidRPr="004A5DCA">
        <w:t xml:space="preserve"> karnej</w:t>
      </w:r>
      <w:r w:rsidRPr="004A5DCA">
        <w:t xml:space="preserve"> za składanie nieprawdziwych oświadczeń</w:t>
      </w:r>
      <w:r w:rsidR="00600279">
        <w:br/>
      </w:r>
      <w:r w:rsidR="004A5DCA" w:rsidRPr="004A5DCA">
        <w:t>(art.233§ 1 i § 2 Kodeksu karnego) oświadczam, że:</w:t>
      </w:r>
    </w:p>
    <w:p w14:paraId="71EE0AE1" w14:textId="4CDB188C" w:rsidR="004A5DCA" w:rsidRDefault="00FE3351" w:rsidP="00FE3351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jc w:val="both"/>
      </w:pPr>
      <w:r>
        <w:t>w</w:t>
      </w:r>
      <w:r w:rsidR="004A5DCA">
        <w:t>szystkie podane we wniosku informacje są zgodne ze stanem faktycznym;</w:t>
      </w:r>
    </w:p>
    <w:p w14:paraId="6E01857F" w14:textId="6296DC0E" w:rsidR="00FE3351" w:rsidRDefault="00FE3351" w:rsidP="00FE3351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jc w:val="both"/>
      </w:pPr>
      <w:r>
        <w:t>w stosunku do jednostki, któr</w:t>
      </w:r>
      <w:r w:rsidR="00AA5CE9">
        <w:t>ą</w:t>
      </w:r>
      <w:r>
        <w:t xml:space="preserve"> reprezentuję </w:t>
      </w:r>
      <w:r w:rsidRPr="00FE3351">
        <w:rPr>
          <w:b/>
          <w:bCs/>
        </w:rPr>
        <w:t>nie toczy</w:t>
      </w:r>
      <w:r>
        <w:rPr>
          <w:b/>
          <w:bCs/>
        </w:rPr>
        <w:t xml:space="preserve"> się </w:t>
      </w:r>
      <w:r>
        <w:t xml:space="preserve">postępowanie upadłościowe                        i  </w:t>
      </w:r>
      <w:r w:rsidRPr="00FE3351">
        <w:rPr>
          <w:b/>
          <w:bCs/>
        </w:rPr>
        <w:t>nie został</w:t>
      </w:r>
      <w:r>
        <w:rPr>
          <w:b/>
          <w:bCs/>
        </w:rPr>
        <w:t xml:space="preserve"> </w:t>
      </w:r>
      <w:r w:rsidRPr="00FE3351">
        <w:t>zgłoszony wniosek</w:t>
      </w:r>
      <w:r>
        <w:t xml:space="preserve"> o jej likwidację;</w:t>
      </w:r>
    </w:p>
    <w:p w14:paraId="18C7CADB" w14:textId="4055CD29" w:rsidR="00FE3351" w:rsidRDefault="00FE3351" w:rsidP="00FE3351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jc w:val="both"/>
      </w:pPr>
      <w:r>
        <w:t xml:space="preserve">jednostka, którą reprezentuję </w:t>
      </w:r>
      <w:r w:rsidRPr="00FE3351">
        <w:rPr>
          <w:b/>
          <w:bCs/>
        </w:rPr>
        <w:t>nie posiada</w:t>
      </w:r>
      <w:r>
        <w:t xml:space="preserve"> zaległości wobec Urzędu Skarbowego i Zakładu Ubezpieczeń Społecznych;</w:t>
      </w:r>
    </w:p>
    <w:p w14:paraId="36AC6FB8" w14:textId="4CB2DC59" w:rsidR="00FE3351" w:rsidRDefault="00FE3351" w:rsidP="00FE3351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jc w:val="both"/>
      </w:pPr>
      <w:r w:rsidRPr="00FE3351">
        <w:rPr>
          <w:b/>
          <w:bCs/>
        </w:rPr>
        <w:t>nie zalegam</w:t>
      </w:r>
      <w:r>
        <w:rPr>
          <w:b/>
          <w:bCs/>
        </w:rPr>
        <w:t xml:space="preserve"> </w:t>
      </w:r>
      <w:r w:rsidRPr="00FE3351">
        <w:t>w dniu złożenia wniosku z wypłacaniem w terminie wynagrodzeń pracownikom,</w:t>
      </w:r>
      <w:r>
        <w:t xml:space="preserve">      </w:t>
      </w:r>
      <w:r w:rsidRPr="00FE3351">
        <w:t xml:space="preserve"> z opłacaniem w terminie</w:t>
      </w:r>
      <w:r>
        <w:t xml:space="preserve"> składek na Ubezpieczenie Społeczne, zdrowotne, Fundusz Pracy, Fundusz Gwarantowanych Świadczeń Pracowniczych oraz z opłacaniem w terminie innych danin publicznych.</w:t>
      </w:r>
    </w:p>
    <w:p w14:paraId="04BC24F1" w14:textId="3A3CF8E4" w:rsidR="00FE3351" w:rsidRDefault="00FE3351" w:rsidP="00FE3351">
      <w:pPr>
        <w:pStyle w:val="Akapitzlist"/>
        <w:tabs>
          <w:tab w:val="left" w:pos="360"/>
          <w:tab w:val="left" w:pos="540"/>
        </w:tabs>
        <w:spacing w:line="360" w:lineRule="auto"/>
        <w:jc w:val="both"/>
      </w:pPr>
    </w:p>
    <w:p w14:paraId="50250C7B" w14:textId="50C8F214" w:rsidR="00FE3351" w:rsidRDefault="00FE3351" w:rsidP="00FE3351">
      <w:pPr>
        <w:pStyle w:val="Akapitzlist"/>
        <w:tabs>
          <w:tab w:val="left" w:pos="360"/>
          <w:tab w:val="left" w:pos="540"/>
        </w:tabs>
        <w:spacing w:line="360" w:lineRule="auto"/>
        <w:jc w:val="both"/>
      </w:pPr>
      <w:r>
        <w:t>Zobowiązuję się niezwłocznie powiadomić Powiatowy Urząd Pracy we Wschowie,                   jeżeli w okresie od dnia złożenia wniosku do dnia podpisania umowy zmianie ulegnie stan prawny lub faktyczny wskazany w dniu złożenia wniosku.</w:t>
      </w:r>
    </w:p>
    <w:p w14:paraId="47FBD490" w14:textId="23167659" w:rsidR="008C37B3" w:rsidRDefault="008C37B3" w:rsidP="00FE3351">
      <w:pPr>
        <w:pStyle w:val="Akapitzlist"/>
        <w:tabs>
          <w:tab w:val="left" w:pos="360"/>
          <w:tab w:val="left" w:pos="540"/>
        </w:tabs>
        <w:spacing w:line="360" w:lineRule="auto"/>
        <w:jc w:val="both"/>
      </w:pPr>
    </w:p>
    <w:p w14:paraId="2FC70C99" w14:textId="25F0EFC0" w:rsidR="008C37B3" w:rsidRPr="008C37B3" w:rsidRDefault="008C37B3" w:rsidP="00FE3351">
      <w:pPr>
        <w:pStyle w:val="Akapitzlist"/>
        <w:tabs>
          <w:tab w:val="left" w:pos="360"/>
          <w:tab w:val="left" w:pos="540"/>
        </w:tabs>
        <w:spacing w:line="360" w:lineRule="auto"/>
        <w:jc w:val="both"/>
        <w:rPr>
          <w:b/>
          <w:bCs/>
        </w:rPr>
      </w:pPr>
      <w:r w:rsidRPr="008C37B3">
        <w:rPr>
          <w:b/>
          <w:bCs/>
        </w:rPr>
        <w:t>Potwierdzam, iż zapoznałem/</w:t>
      </w:r>
      <w:proofErr w:type="spellStart"/>
      <w:r w:rsidRPr="008C37B3">
        <w:rPr>
          <w:b/>
          <w:bCs/>
        </w:rPr>
        <w:t>am</w:t>
      </w:r>
      <w:proofErr w:type="spellEnd"/>
      <w:r w:rsidRPr="008C37B3">
        <w:rPr>
          <w:b/>
          <w:bCs/>
        </w:rPr>
        <w:t xml:space="preserve"> się z informacją o przetwarzaniu danych osobowych                         i jednocześnie zobowiązuję się przekazać osobom, których dane ujawniane są w niniejszym wniosku, że informacja o przetwarzaniu ich danych znajduje się na stronie internetowej PUP, pod adresem </w:t>
      </w:r>
      <w:hyperlink r:id="rId8" w:history="1">
        <w:r w:rsidRPr="008C37B3">
          <w:rPr>
            <w:rStyle w:val="Hipercze"/>
            <w:b/>
            <w:bCs/>
            <w:i/>
            <w:iCs/>
          </w:rPr>
          <w:t>wschowa.praca.gov.pl</w:t>
        </w:r>
      </w:hyperlink>
      <w:r w:rsidRPr="008C37B3">
        <w:rPr>
          <w:b/>
          <w:bCs/>
          <w:i/>
          <w:iCs/>
          <w:u w:val="single"/>
        </w:rPr>
        <w:t xml:space="preserve">  </w:t>
      </w:r>
      <w:r w:rsidRPr="008C37B3">
        <w:rPr>
          <w:b/>
          <w:bCs/>
        </w:rPr>
        <w:t>w zakładce Urząd/ochrona danych osobowych.</w:t>
      </w:r>
    </w:p>
    <w:p w14:paraId="1B7E6C84" w14:textId="77777777" w:rsidR="00FE3351" w:rsidRPr="00FE3351" w:rsidRDefault="00FE3351" w:rsidP="00FE3351">
      <w:pPr>
        <w:pStyle w:val="Akapitzlist"/>
        <w:tabs>
          <w:tab w:val="left" w:pos="360"/>
          <w:tab w:val="left" w:pos="540"/>
        </w:tabs>
        <w:spacing w:line="360" w:lineRule="auto"/>
        <w:jc w:val="both"/>
      </w:pPr>
    </w:p>
    <w:p w14:paraId="37D73F2F" w14:textId="6816AD9B" w:rsidR="00DE53AC" w:rsidRPr="004A5DCA" w:rsidRDefault="00DE53AC">
      <w:pPr>
        <w:tabs>
          <w:tab w:val="left" w:pos="360"/>
        </w:tabs>
        <w:spacing w:line="360" w:lineRule="auto"/>
      </w:pPr>
    </w:p>
    <w:p w14:paraId="579FCCA3" w14:textId="77777777" w:rsidR="00285538" w:rsidRDefault="00285538">
      <w:pPr>
        <w:tabs>
          <w:tab w:val="left" w:pos="360"/>
        </w:tabs>
        <w:spacing w:line="360" w:lineRule="auto"/>
      </w:pPr>
    </w:p>
    <w:p w14:paraId="287A5C89" w14:textId="77777777" w:rsidR="00BF48B7" w:rsidRDefault="00BF48B7" w:rsidP="00C80EAE">
      <w:pPr>
        <w:tabs>
          <w:tab w:val="left" w:pos="360"/>
        </w:tabs>
      </w:pPr>
      <w:r>
        <w:t>………………….</w:t>
      </w:r>
      <w:r w:rsidR="00C80EAE">
        <w:t xml:space="preserve"> dnia …………………..</w:t>
      </w:r>
      <w:r>
        <w:t xml:space="preserve">   </w:t>
      </w:r>
      <w:r w:rsidR="00DE53AC">
        <w:t xml:space="preserve">                                 ………………………………..</w:t>
      </w:r>
    </w:p>
    <w:p w14:paraId="793CCD02" w14:textId="77777777" w:rsidR="00BF48B7" w:rsidRDefault="00BF48B7" w:rsidP="00C80EAE">
      <w:pPr>
        <w:tabs>
          <w:tab w:val="left" w:pos="360"/>
        </w:tabs>
      </w:pPr>
      <w:r>
        <w:t xml:space="preserve">                                                                                 </w:t>
      </w:r>
      <w:r w:rsidR="00DE53AC">
        <w:t xml:space="preserve">                   </w:t>
      </w:r>
      <w:r w:rsidR="006C5635">
        <w:t xml:space="preserve">  </w:t>
      </w:r>
      <w:r w:rsidR="00DE53AC">
        <w:t xml:space="preserve"> </w:t>
      </w:r>
      <w:r w:rsidR="00C80EAE">
        <w:t xml:space="preserve">       </w:t>
      </w:r>
      <w:r>
        <w:t xml:space="preserve"> </w:t>
      </w:r>
      <w:r w:rsidR="00F3012B">
        <w:rPr>
          <w:sz w:val="16"/>
          <w:szCs w:val="16"/>
        </w:rPr>
        <w:t>(podpis i pieczątka organizatora</w:t>
      </w:r>
      <w:r w:rsidR="00DE53AC" w:rsidRPr="00DE53AC">
        <w:rPr>
          <w:sz w:val="16"/>
          <w:szCs w:val="16"/>
        </w:rPr>
        <w:t>)</w:t>
      </w:r>
    </w:p>
    <w:p w14:paraId="62365DC4" w14:textId="77777777" w:rsidR="00C80EAE" w:rsidRDefault="00C80EAE">
      <w:pPr>
        <w:tabs>
          <w:tab w:val="left" w:pos="360"/>
        </w:tabs>
        <w:spacing w:line="360" w:lineRule="auto"/>
      </w:pPr>
    </w:p>
    <w:p w14:paraId="5AB80809" w14:textId="1E8EEC66" w:rsidR="00C80EAE" w:rsidRDefault="00C80EAE">
      <w:pPr>
        <w:tabs>
          <w:tab w:val="left" w:pos="360"/>
        </w:tabs>
        <w:spacing w:line="360" w:lineRule="auto"/>
      </w:pPr>
    </w:p>
    <w:p w14:paraId="18C169B9" w14:textId="77777777" w:rsidR="00AA5CE9" w:rsidRDefault="00AA5CE9">
      <w:pPr>
        <w:tabs>
          <w:tab w:val="left" w:pos="360"/>
        </w:tabs>
        <w:spacing w:line="360" w:lineRule="auto"/>
      </w:pPr>
    </w:p>
    <w:p w14:paraId="61192752" w14:textId="77777777" w:rsidR="00BF48B7" w:rsidRPr="00DE53AC" w:rsidRDefault="00BF48B7">
      <w:pPr>
        <w:tabs>
          <w:tab w:val="left" w:pos="360"/>
        </w:tabs>
        <w:spacing w:line="360" w:lineRule="auto"/>
        <w:rPr>
          <w:sz w:val="16"/>
          <w:szCs w:val="16"/>
        </w:rPr>
      </w:pPr>
      <w:r>
        <w:t xml:space="preserve"> Pieczęć nagłówkowa: ………………….                                 </w:t>
      </w:r>
    </w:p>
    <w:p w14:paraId="53A737AD" w14:textId="77777777" w:rsidR="00F42F82" w:rsidRDefault="00F42F82">
      <w:pPr>
        <w:tabs>
          <w:tab w:val="left" w:pos="360"/>
        </w:tabs>
        <w:spacing w:line="360" w:lineRule="auto"/>
      </w:pPr>
    </w:p>
    <w:p w14:paraId="510FC728" w14:textId="124DEA2B" w:rsidR="00285538" w:rsidRDefault="00285538">
      <w:pPr>
        <w:tabs>
          <w:tab w:val="left" w:pos="360"/>
        </w:tabs>
        <w:spacing w:line="360" w:lineRule="auto"/>
      </w:pPr>
    </w:p>
    <w:p w14:paraId="521D2B97" w14:textId="441E33FF" w:rsidR="00B92B33" w:rsidRDefault="00B92B33">
      <w:pPr>
        <w:tabs>
          <w:tab w:val="left" w:pos="360"/>
        </w:tabs>
        <w:spacing w:line="360" w:lineRule="auto"/>
      </w:pPr>
    </w:p>
    <w:p w14:paraId="55BD85F1" w14:textId="62C85341" w:rsidR="00B92B33" w:rsidRDefault="00B92B33">
      <w:pPr>
        <w:tabs>
          <w:tab w:val="left" w:pos="360"/>
        </w:tabs>
        <w:spacing w:line="360" w:lineRule="auto"/>
      </w:pPr>
    </w:p>
    <w:p w14:paraId="3A2EC340" w14:textId="2F053189" w:rsidR="00B92B33" w:rsidRDefault="00B92B33">
      <w:pPr>
        <w:tabs>
          <w:tab w:val="left" w:pos="360"/>
        </w:tabs>
        <w:spacing w:line="360" w:lineRule="auto"/>
      </w:pPr>
    </w:p>
    <w:p w14:paraId="67527F89" w14:textId="77777777" w:rsidR="0053435D" w:rsidRDefault="0053435D" w:rsidP="0053435D">
      <w:pPr>
        <w:tabs>
          <w:tab w:val="left" w:pos="360"/>
        </w:tabs>
        <w:spacing w:line="360" w:lineRule="auto"/>
      </w:pPr>
    </w:p>
    <w:p w14:paraId="62F394CB" w14:textId="77777777" w:rsidR="0053435D" w:rsidRDefault="0053435D" w:rsidP="0053435D">
      <w:pPr>
        <w:tabs>
          <w:tab w:val="left" w:pos="360"/>
        </w:tabs>
        <w:spacing w:line="360" w:lineRule="auto"/>
      </w:pPr>
    </w:p>
    <w:p w14:paraId="35A00A69" w14:textId="4F1A4F47" w:rsidR="0053435D" w:rsidRPr="000810F9" w:rsidRDefault="0053435D" w:rsidP="0053435D">
      <w:pPr>
        <w:tabs>
          <w:tab w:val="left" w:pos="360"/>
        </w:tabs>
        <w:spacing w:line="360" w:lineRule="auto"/>
        <w:rPr>
          <w:b/>
          <w:bCs/>
        </w:rPr>
      </w:pPr>
      <w:r w:rsidRPr="000810F9">
        <w:rPr>
          <w:b/>
          <w:bCs/>
        </w:rPr>
        <w:lastRenderedPageBreak/>
        <w:t>Załączniki:</w:t>
      </w:r>
    </w:p>
    <w:p w14:paraId="14BF1AD2" w14:textId="333457E8" w:rsidR="00CE5E60" w:rsidRDefault="00CE5E60" w:rsidP="00CE5E60">
      <w:pPr>
        <w:pStyle w:val="Tekstpodstawowy"/>
        <w:numPr>
          <w:ilvl w:val="0"/>
          <w:numId w:val="10"/>
        </w:numPr>
        <w:spacing w:line="276" w:lineRule="auto"/>
        <w:rPr>
          <w:bCs/>
        </w:rPr>
      </w:pPr>
      <w:r w:rsidRPr="00CE5E60">
        <w:rPr>
          <w:bCs/>
        </w:rPr>
        <w:t>Program stażu odbywanego przez bezrobotnego</w:t>
      </w:r>
      <w:r>
        <w:rPr>
          <w:bCs/>
        </w:rPr>
        <w:t xml:space="preserve"> Załącznik Nr 1.</w:t>
      </w:r>
    </w:p>
    <w:p w14:paraId="370587C8" w14:textId="5078D81D" w:rsidR="00CE5E60" w:rsidRPr="00CE5E60" w:rsidRDefault="00CE5E60" w:rsidP="00CE5E60">
      <w:pPr>
        <w:pStyle w:val="Tekstpodstawowy"/>
        <w:numPr>
          <w:ilvl w:val="0"/>
          <w:numId w:val="10"/>
        </w:numPr>
        <w:spacing w:line="276" w:lineRule="auto"/>
        <w:rPr>
          <w:bCs/>
        </w:rPr>
      </w:pPr>
      <w:r>
        <w:rPr>
          <w:bCs/>
        </w:rPr>
        <w:t>Zgłoszenie miejsca stażu – Załącznik Nr 2.</w:t>
      </w:r>
    </w:p>
    <w:p w14:paraId="240CD770" w14:textId="5FDC9899" w:rsidR="00CE5E60" w:rsidRPr="00CE5E60" w:rsidRDefault="00CE5E60" w:rsidP="00CE5E60">
      <w:pPr>
        <w:pStyle w:val="Tekstpodstawowy"/>
        <w:spacing w:line="276" w:lineRule="auto"/>
        <w:ind w:left="360"/>
        <w:rPr>
          <w:bCs/>
        </w:rPr>
      </w:pPr>
      <w:r>
        <w:t>3.</w:t>
      </w:r>
      <w:r w:rsidR="0053435D">
        <w:tab/>
        <w:t>Dokument poświadczający formę prawną organizatora (ważny 6 miesięcy od daty składania wniosku)</w:t>
      </w:r>
      <w:r>
        <w:t>.</w:t>
      </w:r>
    </w:p>
    <w:p w14:paraId="5D6B2CAB" w14:textId="739D8757" w:rsidR="00CE5E60" w:rsidRPr="00CE5E60" w:rsidRDefault="00CE5E60" w:rsidP="00CE5E60">
      <w:pPr>
        <w:pStyle w:val="Tekstpodstawowy"/>
        <w:spacing w:line="276" w:lineRule="auto"/>
        <w:ind w:left="360"/>
      </w:pPr>
      <w:r>
        <w:t>4.</w:t>
      </w:r>
      <w:r w:rsidR="0053435D">
        <w:tab/>
        <w:t>Zaświadczenie o nadaniu numeru statystycznego REGON.</w:t>
      </w:r>
    </w:p>
    <w:p w14:paraId="2280BD38" w14:textId="5B592843" w:rsidR="0053435D" w:rsidRDefault="00CE5E60" w:rsidP="00CE5E60">
      <w:pPr>
        <w:tabs>
          <w:tab w:val="left" w:pos="360"/>
        </w:tabs>
        <w:spacing w:line="276" w:lineRule="auto"/>
      </w:pPr>
      <w:r>
        <w:t xml:space="preserve">      5. </w:t>
      </w:r>
      <w:r w:rsidR="0053435D">
        <w:tab/>
        <w:t>Decyzja w sprawie nadania numeru NIP</w:t>
      </w:r>
      <w:r>
        <w:t>.</w:t>
      </w:r>
      <w:r>
        <w:br/>
        <w:t xml:space="preserve">      6.   </w:t>
      </w:r>
      <w:r w:rsidR="0053435D">
        <w:t>Deklaracja ZUS DRA za miesiąc poprzedzający złożenie wniosku.</w:t>
      </w:r>
    </w:p>
    <w:p w14:paraId="3FE7DCFE" w14:textId="77777777" w:rsidR="0053435D" w:rsidRDefault="0053435D" w:rsidP="00CE5E60">
      <w:pPr>
        <w:tabs>
          <w:tab w:val="left" w:pos="360"/>
        </w:tabs>
        <w:spacing w:line="276" w:lineRule="auto"/>
      </w:pPr>
    </w:p>
    <w:p w14:paraId="3D15D956" w14:textId="77777777" w:rsidR="0053435D" w:rsidRDefault="0053435D" w:rsidP="0053435D">
      <w:pPr>
        <w:tabs>
          <w:tab w:val="left" w:pos="360"/>
        </w:tabs>
        <w:spacing w:line="360" w:lineRule="auto"/>
      </w:pPr>
    </w:p>
    <w:p w14:paraId="0A3F82A6" w14:textId="77777777" w:rsidR="0053435D" w:rsidRDefault="0053435D" w:rsidP="0053435D">
      <w:pPr>
        <w:tabs>
          <w:tab w:val="left" w:pos="360"/>
        </w:tabs>
        <w:spacing w:line="360" w:lineRule="auto"/>
      </w:pPr>
    </w:p>
    <w:p w14:paraId="4183DBF1" w14:textId="77777777" w:rsidR="0053435D" w:rsidRDefault="0053435D" w:rsidP="0053435D">
      <w:pPr>
        <w:tabs>
          <w:tab w:val="left" w:pos="360"/>
        </w:tabs>
        <w:spacing w:line="360" w:lineRule="auto"/>
      </w:pPr>
    </w:p>
    <w:p w14:paraId="7A998AE2" w14:textId="77777777" w:rsidR="0053435D" w:rsidRDefault="0053435D" w:rsidP="0053435D">
      <w:pPr>
        <w:tabs>
          <w:tab w:val="left" w:pos="360"/>
        </w:tabs>
        <w:spacing w:line="360" w:lineRule="auto"/>
      </w:pPr>
    </w:p>
    <w:p w14:paraId="6F71F43D" w14:textId="77777777" w:rsidR="0053435D" w:rsidRPr="00CE5E60" w:rsidRDefault="0053435D" w:rsidP="0053435D">
      <w:pPr>
        <w:tabs>
          <w:tab w:val="left" w:pos="360"/>
        </w:tabs>
        <w:spacing w:line="360" w:lineRule="auto"/>
        <w:rPr>
          <w:b/>
          <w:bCs/>
        </w:rPr>
      </w:pPr>
      <w:r w:rsidRPr="00CE5E60">
        <w:rPr>
          <w:b/>
          <w:bCs/>
        </w:rPr>
        <w:t>Powyższe załączniki powinny być dostarczone do PUP w oryginale w celu stwierdzenia zgodności kopii z  oryginałem.</w:t>
      </w:r>
    </w:p>
    <w:p w14:paraId="01B3B6FC" w14:textId="77777777" w:rsidR="0053435D" w:rsidRPr="00CE5E60" w:rsidRDefault="0053435D" w:rsidP="0053435D">
      <w:pPr>
        <w:tabs>
          <w:tab w:val="left" w:pos="360"/>
        </w:tabs>
        <w:spacing w:line="360" w:lineRule="auto"/>
        <w:rPr>
          <w:b/>
          <w:bCs/>
        </w:rPr>
      </w:pPr>
    </w:p>
    <w:p w14:paraId="667F8789" w14:textId="77777777" w:rsidR="0053435D" w:rsidRPr="00CE5E60" w:rsidRDefault="0053435D" w:rsidP="0053435D">
      <w:pPr>
        <w:tabs>
          <w:tab w:val="left" w:pos="360"/>
        </w:tabs>
        <w:spacing w:line="360" w:lineRule="auto"/>
        <w:rPr>
          <w:b/>
          <w:bCs/>
        </w:rPr>
      </w:pPr>
      <w:r w:rsidRPr="00CE5E60">
        <w:rPr>
          <w:b/>
          <w:bCs/>
        </w:rPr>
        <w:t xml:space="preserve">W przypadku dostarczenia tylko kopii - wówczas muszą być one potwierdzone za zgodność                 z oryginałem przez osoby upoważnione do reprezentowania organizatora stażu: </w:t>
      </w:r>
    </w:p>
    <w:p w14:paraId="492D2CC7" w14:textId="457F7022" w:rsidR="00FE3351" w:rsidRPr="00CE5E60" w:rsidRDefault="0053435D" w:rsidP="0053435D">
      <w:pPr>
        <w:tabs>
          <w:tab w:val="left" w:pos="360"/>
        </w:tabs>
        <w:spacing w:line="360" w:lineRule="auto"/>
        <w:rPr>
          <w:b/>
          <w:bCs/>
        </w:rPr>
      </w:pPr>
      <w:r w:rsidRPr="00CE5E60">
        <w:rPr>
          <w:b/>
          <w:bCs/>
        </w:rPr>
        <w:t>pieczęć oraz podpis z imienia i nazwiska.</w:t>
      </w:r>
    </w:p>
    <w:p w14:paraId="7083F83A" w14:textId="11D6CED2" w:rsidR="00FE3351" w:rsidRPr="00CE5E60" w:rsidRDefault="00FE3351">
      <w:pPr>
        <w:tabs>
          <w:tab w:val="left" w:pos="360"/>
        </w:tabs>
        <w:spacing w:line="360" w:lineRule="auto"/>
        <w:rPr>
          <w:b/>
          <w:bCs/>
        </w:rPr>
      </w:pPr>
    </w:p>
    <w:p w14:paraId="255E6033" w14:textId="309D52AE" w:rsidR="00FE3351" w:rsidRDefault="00FE3351">
      <w:pPr>
        <w:tabs>
          <w:tab w:val="left" w:pos="360"/>
        </w:tabs>
        <w:spacing w:line="360" w:lineRule="auto"/>
      </w:pPr>
    </w:p>
    <w:p w14:paraId="15B5718F" w14:textId="019BB202" w:rsidR="000B0468" w:rsidRDefault="000B0468" w:rsidP="00E87DFD">
      <w:pPr>
        <w:ind w:left="360" w:hanging="360"/>
        <w:rPr>
          <w:sz w:val="20"/>
          <w:szCs w:val="20"/>
        </w:rPr>
      </w:pPr>
    </w:p>
    <w:p w14:paraId="4D08A721" w14:textId="600083DD" w:rsidR="0053435D" w:rsidRDefault="0053435D" w:rsidP="00E87DFD">
      <w:pPr>
        <w:ind w:left="360" w:hanging="360"/>
        <w:rPr>
          <w:sz w:val="20"/>
          <w:szCs w:val="20"/>
        </w:rPr>
      </w:pPr>
    </w:p>
    <w:p w14:paraId="0ECFA9A7" w14:textId="4FAC2284" w:rsidR="0053435D" w:rsidRDefault="0053435D" w:rsidP="00E87DFD">
      <w:pPr>
        <w:ind w:left="360" w:hanging="360"/>
        <w:rPr>
          <w:sz w:val="20"/>
          <w:szCs w:val="20"/>
        </w:rPr>
      </w:pPr>
    </w:p>
    <w:p w14:paraId="19B4FA4C" w14:textId="4EF2EF01" w:rsidR="0053435D" w:rsidRDefault="0053435D" w:rsidP="00E87DFD">
      <w:pPr>
        <w:ind w:left="360" w:hanging="360"/>
        <w:rPr>
          <w:sz w:val="20"/>
          <w:szCs w:val="20"/>
        </w:rPr>
      </w:pPr>
    </w:p>
    <w:p w14:paraId="58C7D872" w14:textId="05C77A83" w:rsidR="0053435D" w:rsidRDefault="0053435D" w:rsidP="00E87DFD">
      <w:pPr>
        <w:ind w:left="360" w:hanging="360"/>
        <w:rPr>
          <w:sz w:val="20"/>
          <w:szCs w:val="20"/>
        </w:rPr>
      </w:pPr>
    </w:p>
    <w:p w14:paraId="50B3B90C" w14:textId="19CEE9D0" w:rsidR="0053435D" w:rsidRDefault="0053435D" w:rsidP="00E87DFD">
      <w:pPr>
        <w:ind w:left="360" w:hanging="360"/>
        <w:rPr>
          <w:sz w:val="20"/>
          <w:szCs w:val="20"/>
        </w:rPr>
      </w:pPr>
    </w:p>
    <w:p w14:paraId="31EC8BFB" w14:textId="37F70A42" w:rsidR="0053435D" w:rsidRDefault="0053435D" w:rsidP="00E87DFD">
      <w:pPr>
        <w:ind w:left="360" w:hanging="360"/>
        <w:rPr>
          <w:sz w:val="20"/>
          <w:szCs w:val="20"/>
        </w:rPr>
      </w:pPr>
    </w:p>
    <w:p w14:paraId="1B515B3F" w14:textId="1B264E7D" w:rsidR="000810F9" w:rsidRDefault="000810F9" w:rsidP="00E87DFD">
      <w:pPr>
        <w:ind w:left="360" w:hanging="360"/>
        <w:rPr>
          <w:sz w:val="20"/>
          <w:szCs w:val="20"/>
        </w:rPr>
      </w:pPr>
    </w:p>
    <w:p w14:paraId="279DD9A5" w14:textId="6DB34650" w:rsidR="000810F9" w:rsidRDefault="000810F9" w:rsidP="00E87DFD">
      <w:pPr>
        <w:ind w:left="360" w:hanging="360"/>
        <w:rPr>
          <w:sz w:val="20"/>
          <w:szCs w:val="20"/>
        </w:rPr>
      </w:pPr>
    </w:p>
    <w:p w14:paraId="119D4DD2" w14:textId="5ABF3459" w:rsidR="000810F9" w:rsidRDefault="000810F9" w:rsidP="00E87DFD">
      <w:pPr>
        <w:ind w:left="360" w:hanging="360"/>
        <w:rPr>
          <w:sz w:val="20"/>
          <w:szCs w:val="20"/>
        </w:rPr>
      </w:pPr>
    </w:p>
    <w:p w14:paraId="744829F9" w14:textId="0F7F2807" w:rsidR="000810F9" w:rsidRDefault="000810F9" w:rsidP="00E87DFD">
      <w:pPr>
        <w:ind w:left="360" w:hanging="360"/>
        <w:rPr>
          <w:sz w:val="20"/>
          <w:szCs w:val="20"/>
        </w:rPr>
      </w:pPr>
    </w:p>
    <w:p w14:paraId="1C2F3DAE" w14:textId="5B5E0B55" w:rsidR="000810F9" w:rsidRDefault="000810F9" w:rsidP="00E87DFD">
      <w:pPr>
        <w:ind w:left="360" w:hanging="360"/>
        <w:rPr>
          <w:sz w:val="20"/>
          <w:szCs w:val="20"/>
        </w:rPr>
      </w:pPr>
    </w:p>
    <w:p w14:paraId="41E5B4E3" w14:textId="24594FB8" w:rsidR="000810F9" w:rsidRDefault="000810F9" w:rsidP="00E87DFD">
      <w:pPr>
        <w:ind w:left="360" w:hanging="360"/>
        <w:rPr>
          <w:sz w:val="20"/>
          <w:szCs w:val="20"/>
        </w:rPr>
      </w:pPr>
    </w:p>
    <w:p w14:paraId="115404DD" w14:textId="5F4B3C8B" w:rsidR="000810F9" w:rsidRDefault="000810F9" w:rsidP="00E87DFD">
      <w:pPr>
        <w:ind w:left="360" w:hanging="360"/>
        <w:rPr>
          <w:sz w:val="20"/>
          <w:szCs w:val="20"/>
        </w:rPr>
      </w:pPr>
    </w:p>
    <w:p w14:paraId="645E8B6B" w14:textId="1A17696E" w:rsidR="000810F9" w:rsidRDefault="000810F9" w:rsidP="00E87DFD">
      <w:pPr>
        <w:ind w:left="360" w:hanging="360"/>
        <w:rPr>
          <w:sz w:val="20"/>
          <w:szCs w:val="20"/>
        </w:rPr>
      </w:pPr>
    </w:p>
    <w:p w14:paraId="0F346779" w14:textId="68723D82" w:rsidR="000810F9" w:rsidRDefault="000810F9" w:rsidP="00E87DFD">
      <w:pPr>
        <w:ind w:left="360" w:hanging="360"/>
        <w:rPr>
          <w:sz w:val="20"/>
          <w:szCs w:val="20"/>
        </w:rPr>
      </w:pPr>
    </w:p>
    <w:p w14:paraId="01AE990B" w14:textId="2231F54B" w:rsidR="000810F9" w:rsidRDefault="000810F9" w:rsidP="00E87DFD">
      <w:pPr>
        <w:ind w:left="360" w:hanging="360"/>
        <w:rPr>
          <w:sz w:val="20"/>
          <w:szCs w:val="20"/>
        </w:rPr>
      </w:pPr>
    </w:p>
    <w:p w14:paraId="719BFDDC" w14:textId="0866D9EF" w:rsidR="000810F9" w:rsidRDefault="000810F9" w:rsidP="00E87DFD">
      <w:pPr>
        <w:ind w:left="360" w:hanging="360"/>
        <w:rPr>
          <w:sz w:val="20"/>
          <w:szCs w:val="20"/>
        </w:rPr>
      </w:pPr>
    </w:p>
    <w:p w14:paraId="6CC366C9" w14:textId="1F4B195E" w:rsidR="000810F9" w:rsidRDefault="000810F9" w:rsidP="00E87DFD">
      <w:pPr>
        <w:ind w:left="360" w:hanging="360"/>
        <w:rPr>
          <w:sz w:val="20"/>
          <w:szCs w:val="20"/>
        </w:rPr>
      </w:pPr>
    </w:p>
    <w:p w14:paraId="1F18F7CD" w14:textId="1BE74659" w:rsidR="000810F9" w:rsidRDefault="000810F9" w:rsidP="00E87DFD">
      <w:pPr>
        <w:ind w:left="360" w:hanging="360"/>
        <w:rPr>
          <w:sz w:val="20"/>
          <w:szCs w:val="20"/>
        </w:rPr>
      </w:pPr>
    </w:p>
    <w:p w14:paraId="128273C4" w14:textId="319FD8DB" w:rsidR="000810F9" w:rsidRDefault="000810F9" w:rsidP="00E87DFD">
      <w:pPr>
        <w:ind w:left="360" w:hanging="360"/>
        <w:rPr>
          <w:sz w:val="20"/>
          <w:szCs w:val="20"/>
        </w:rPr>
      </w:pPr>
    </w:p>
    <w:p w14:paraId="5C4F1B4E" w14:textId="61D75FB1" w:rsidR="000810F9" w:rsidRDefault="000810F9" w:rsidP="00E87DFD">
      <w:pPr>
        <w:ind w:left="360" w:hanging="360"/>
        <w:rPr>
          <w:sz w:val="20"/>
          <w:szCs w:val="20"/>
        </w:rPr>
      </w:pPr>
    </w:p>
    <w:p w14:paraId="1E7EF9C5" w14:textId="0840C6B3" w:rsidR="000810F9" w:rsidRDefault="000810F9" w:rsidP="00E87DFD">
      <w:pPr>
        <w:ind w:left="360" w:hanging="360"/>
        <w:rPr>
          <w:sz w:val="20"/>
          <w:szCs w:val="20"/>
        </w:rPr>
      </w:pPr>
    </w:p>
    <w:p w14:paraId="3813631F" w14:textId="5ACE688A" w:rsidR="000810F9" w:rsidRDefault="000810F9" w:rsidP="00E87DFD">
      <w:pPr>
        <w:ind w:left="360" w:hanging="360"/>
        <w:rPr>
          <w:sz w:val="20"/>
          <w:szCs w:val="20"/>
        </w:rPr>
      </w:pPr>
    </w:p>
    <w:p w14:paraId="3B8D4C87" w14:textId="36BD9B14" w:rsidR="000810F9" w:rsidRDefault="000810F9" w:rsidP="00E87DFD">
      <w:pPr>
        <w:ind w:left="360" w:hanging="360"/>
        <w:rPr>
          <w:sz w:val="20"/>
          <w:szCs w:val="20"/>
        </w:rPr>
      </w:pPr>
    </w:p>
    <w:p w14:paraId="22F32569" w14:textId="64EEEA22" w:rsidR="000810F9" w:rsidRDefault="000810F9" w:rsidP="00E87DFD">
      <w:pPr>
        <w:ind w:left="360" w:hanging="360"/>
        <w:rPr>
          <w:sz w:val="20"/>
          <w:szCs w:val="20"/>
        </w:rPr>
      </w:pPr>
    </w:p>
    <w:p w14:paraId="3C991502" w14:textId="57C7D4D4" w:rsidR="000810F9" w:rsidRDefault="000810F9" w:rsidP="00E87DFD">
      <w:pPr>
        <w:ind w:left="360" w:hanging="360"/>
        <w:rPr>
          <w:sz w:val="20"/>
          <w:szCs w:val="20"/>
        </w:rPr>
      </w:pPr>
    </w:p>
    <w:p w14:paraId="283CA075" w14:textId="77777777" w:rsidR="000810F9" w:rsidRDefault="000810F9" w:rsidP="00E87DFD">
      <w:pPr>
        <w:ind w:left="360" w:hanging="360"/>
        <w:rPr>
          <w:sz w:val="20"/>
          <w:szCs w:val="20"/>
        </w:rPr>
      </w:pPr>
    </w:p>
    <w:p w14:paraId="04A17324" w14:textId="40CAD54A" w:rsidR="0053435D" w:rsidRDefault="0053435D" w:rsidP="00E87DFD">
      <w:pPr>
        <w:ind w:left="360" w:hanging="360"/>
        <w:rPr>
          <w:sz w:val="20"/>
          <w:szCs w:val="20"/>
        </w:rPr>
      </w:pPr>
    </w:p>
    <w:p w14:paraId="40654DFA" w14:textId="096D3E59" w:rsidR="0053435D" w:rsidRDefault="0053435D" w:rsidP="00E87DFD">
      <w:pPr>
        <w:ind w:left="360" w:hanging="360"/>
        <w:rPr>
          <w:sz w:val="20"/>
          <w:szCs w:val="20"/>
        </w:rPr>
      </w:pPr>
    </w:p>
    <w:p w14:paraId="3EFD9D98" w14:textId="77777777" w:rsidR="0053435D" w:rsidRDefault="0053435D" w:rsidP="00E87DFD">
      <w:pPr>
        <w:ind w:left="360" w:hanging="360"/>
        <w:rPr>
          <w:sz w:val="20"/>
          <w:szCs w:val="20"/>
        </w:rPr>
      </w:pPr>
    </w:p>
    <w:p w14:paraId="0DCEFEE8" w14:textId="555D4801" w:rsidR="00A955E3" w:rsidRPr="00110F84" w:rsidRDefault="00110F84" w:rsidP="00110F84">
      <w:pPr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</w:t>
      </w:r>
      <w:r w:rsidR="000B0468">
        <w:rPr>
          <w:b/>
          <w:sz w:val="20"/>
          <w:szCs w:val="20"/>
        </w:rPr>
        <w:t>Ł</w:t>
      </w:r>
      <w:r>
        <w:rPr>
          <w:b/>
          <w:sz w:val="20"/>
          <w:szCs w:val="20"/>
        </w:rPr>
        <w:t>ĄCZNIK NR 1</w:t>
      </w:r>
    </w:p>
    <w:p w14:paraId="5915C09A" w14:textId="77777777" w:rsidR="00BB32DD" w:rsidRDefault="00BB32DD" w:rsidP="00E87DFD">
      <w:pPr>
        <w:rPr>
          <w:sz w:val="20"/>
          <w:szCs w:val="20"/>
        </w:rPr>
      </w:pPr>
    </w:p>
    <w:p w14:paraId="328AC83C" w14:textId="77777777" w:rsidR="00BF48B7" w:rsidRDefault="00D36118" w:rsidP="00D36118">
      <w:pPr>
        <w:pStyle w:val="Tekstpodstawowy"/>
        <w:rPr>
          <w:b/>
        </w:rPr>
      </w:pPr>
      <w:r>
        <w:rPr>
          <w:b/>
        </w:rPr>
        <w:t xml:space="preserve">                                  </w:t>
      </w:r>
      <w:r w:rsidR="00BF48B7">
        <w:rPr>
          <w:b/>
        </w:rPr>
        <w:t>Program stażu odbywanego przez bezrobotnego</w:t>
      </w:r>
    </w:p>
    <w:p w14:paraId="11307C0B" w14:textId="77777777" w:rsidR="00BF48B7" w:rsidRDefault="00BF48B7">
      <w:pPr>
        <w:pStyle w:val="Tekstpodstawowy"/>
        <w:jc w:val="center"/>
        <w:rPr>
          <w:b/>
        </w:rPr>
      </w:pPr>
    </w:p>
    <w:p w14:paraId="0C136819" w14:textId="77777777" w:rsidR="00BF48B7" w:rsidRDefault="00BF48B7" w:rsidP="00A4659D">
      <w:pPr>
        <w:pStyle w:val="Tekstpodstawowy"/>
        <w:jc w:val="center"/>
        <w:rPr>
          <w:b/>
        </w:rPr>
      </w:pPr>
      <w:r>
        <w:rPr>
          <w:b/>
        </w:rPr>
        <w:t>w zawodzie ............</w:t>
      </w:r>
      <w:r w:rsidR="00DB0FE4">
        <w:rPr>
          <w:b/>
        </w:rPr>
        <w:t>..............................................</w:t>
      </w:r>
      <w:r>
        <w:rPr>
          <w:b/>
        </w:rPr>
        <w:t>na stanowisku ..................................................</w:t>
      </w:r>
      <w:r w:rsidR="00DB0FE4">
        <w:rPr>
          <w:b/>
        </w:rPr>
        <w:t>...........</w:t>
      </w:r>
    </w:p>
    <w:p w14:paraId="5F8D401A" w14:textId="77777777" w:rsidR="00F601DF" w:rsidRDefault="00F601DF" w:rsidP="00A4659D">
      <w:pPr>
        <w:pStyle w:val="Tekstpodstawowy"/>
        <w:jc w:val="center"/>
        <w:rPr>
          <w:b/>
        </w:rPr>
      </w:pPr>
    </w:p>
    <w:p w14:paraId="48E1080D" w14:textId="77777777" w:rsidR="00BF48B7" w:rsidRDefault="00BF48B7">
      <w:pPr>
        <w:pStyle w:val="Tekstpodstawowy"/>
        <w:jc w:val="center"/>
        <w:rPr>
          <w:b/>
        </w:rPr>
      </w:pPr>
    </w:p>
    <w:tbl>
      <w:tblPr>
        <w:tblW w:w="1003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125"/>
      </w:tblGrid>
      <w:tr w:rsidR="00BF48B7" w14:paraId="610EE7E6" w14:textId="77777777" w:rsidTr="00DB0FE4">
        <w:trPr>
          <w:cantSplit/>
          <w:trHeight w:hRule="exact" w:val="28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EB60F" w14:textId="77777777" w:rsidR="00BF48B7" w:rsidRPr="005424C1" w:rsidRDefault="00BF48B7">
            <w:pPr>
              <w:pStyle w:val="Tekstpodstawowy"/>
              <w:snapToGrid w:val="0"/>
              <w:jc w:val="center"/>
              <w:rPr>
                <w:b/>
                <w:szCs w:val="24"/>
              </w:rPr>
            </w:pPr>
            <w:r w:rsidRPr="005424C1">
              <w:rPr>
                <w:b/>
                <w:szCs w:val="24"/>
              </w:rPr>
              <w:t>Okres stażu</w:t>
            </w:r>
          </w:p>
        </w:tc>
        <w:tc>
          <w:tcPr>
            <w:tcW w:w="8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4765" w14:textId="77777777" w:rsidR="00BF48B7" w:rsidRPr="00D36118" w:rsidRDefault="00BF48B7">
            <w:pPr>
              <w:pStyle w:val="Tekstpodstawowy"/>
              <w:snapToGrid w:val="0"/>
              <w:jc w:val="left"/>
              <w:rPr>
                <w:b/>
                <w:szCs w:val="24"/>
              </w:rPr>
            </w:pPr>
            <w:r w:rsidRPr="00D36118">
              <w:rPr>
                <w:b/>
                <w:szCs w:val="24"/>
              </w:rPr>
              <w:t>Zakres zadań wykonywanych przez bezrobotnych oraz rodz</w:t>
            </w:r>
            <w:r w:rsidR="00D428EE">
              <w:rPr>
                <w:b/>
                <w:szCs w:val="24"/>
              </w:rPr>
              <w:t>aj uzyskiwanych kwalifikacji i</w:t>
            </w:r>
            <w:r w:rsidRPr="00D36118">
              <w:rPr>
                <w:b/>
                <w:szCs w:val="24"/>
              </w:rPr>
              <w:t xml:space="preserve"> umiejętnośc</w:t>
            </w:r>
            <w:r w:rsidR="00D428EE">
              <w:rPr>
                <w:b/>
                <w:szCs w:val="24"/>
              </w:rPr>
              <w:t xml:space="preserve">i zawodowych w okresie stażu.  </w:t>
            </w:r>
          </w:p>
        </w:tc>
      </w:tr>
      <w:tr w:rsidR="00BF48B7" w14:paraId="7764AC56" w14:textId="77777777" w:rsidTr="00DB0FE4">
        <w:trPr>
          <w:cantSplit/>
          <w:trHeight w:hRule="exact" w:val="598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3464A" w14:textId="77777777" w:rsidR="005424C1" w:rsidRPr="005424C1" w:rsidRDefault="005424C1" w:rsidP="001C5168">
            <w:pPr>
              <w:pStyle w:val="Tekstpodstawowy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C2F4C" w14:textId="77777777" w:rsidR="005424C1" w:rsidRPr="005424C1" w:rsidRDefault="005424C1" w:rsidP="001C5168">
            <w:pPr>
              <w:pStyle w:val="Tekstpodstawowy"/>
              <w:jc w:val="center"/>
              <w:rPr>
                <w:b/>
                <w:szCs w:val="24"/>
              </w:rPr>
            </w:pPr>
            <w:r w:rsidRPr="005424C1">
              <w:rPr>
                <w:b/>
                <w:szCs w:val="24"/>
              </w:rPr>
              <w:t>Do</w:t>
            </w:r>
          </w:p>
        </w:tc>
        <w:tc>
          <w:tcPr>
            <w:tcW w:w="8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22BF" w14:textId="77777777" w:rsidR="00BF48B7" w:rsidRDefault="00BF48B7"/>
        </w:tc>
      </w:tr>
      <w:tr w:rsidR="00BF48B7" w14:paraId="38486052" w14:textId="77777777" w:rsidTr="00DB0FE4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14:paraId="6C344CDC" w14:textId="77777777" w:rsidR="00BF48B7" w:rsidRDefault="00BF48B7">
            <w:pPr>
              <w:pStyle w:val="Tekstpodstawowy"/>
              <w:snapToGrid w:val="0"/>
            </w:pPr>
          </w:p>
          <w:p w14:paraId="2D758A3C" w14:textId="77777777" w:rsidR="00BF48B7" w:rsidRDefault="00BF48B7">
            <w:pPr>
              <w:pStyle w:val="Tekstpodstawowy"/>
            </w:pPr>
          </w:p>
          <w:p w14:paraId="1144F272" w14:textId="77777777" w:rsidR="00BF48B7" w:rsidRDefault="00BF48B7">
            <w:pPr>
              <w:pStyle w:val="Tekstpodstawowy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D15C04E" w14:textId="77777777" w:rsidR="00BF48B7" w:rsidRDefault="00BF48B7">
            <w:pPr>
              <w:pStyle w:val="Tekstpodstawowy"/>
              <w:snapToGrid w:val="0"/>
            </w:pP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2F59" w14:textId="77777777" w:rsidR="00BF48B7" w:rsidRDefault="00BF48B7">
            <w:pPr>
              <w:pStyle w:val="Tekstpodstawowy"/>
              <w:snapToGrid w:val="0"/>
            </w:pPr>
          </w:p>
        </w:tc>
      </w:tr>
      <w:tr w:rsidR="00BF48B7" w14:paraId="4C1FBD84" w14:textId="77777777" w:rsidTr="00DB0FE4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14:paraId="4BA3EE59" w14:textId="77777777" w:rsidR="00BF48B7" w:rsidRDefault="00BF48B7">
            <w:pPr>
              <w:pStyle w:val="Tekstpodstawowy"/>
              <w:snapToGrid w:val="0"/>
            </w:pPr>
          </w:p>
          <w:p w14:paraId="6AFBADE3" w14:textId="77777777" w:rsidR="00BF48B7" w:rsidRDefault="00BF48B7">
            <w:pPr>
              <w:pStyle w:val="Tekstpodstawowy"/>
            </w:pPr>
          </w:p>
          <w:p w14:paraId="544ACA56" w14:textId="77777777" w:rsidR="00BF48B7" w:rsidRDefault="00BF48B7">
            <w:pPr>
              <w:pStyle w:val="Tekstpodstawowy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4411C3C" w14:textId="77777777" w:rsidR="00BF48B7" w:rsidRDefault="00BF48B7">
            <w:pPr>
              <w:pStyle w:val="Tekstpodstawowy"/>
              <w:snapToGrid w:val="0"/>
            </w:pP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FF37" w14:textId="77777777" w:rsidR="00BF48B7" w:rsidRDefault="00BF48B7">
            <w:pPr>
              <w:pStyle w:val="Tekstpodstawowy"/>
              <w:snapToGrid w:val="0"/>
            </w:pPr>
          </w:p>
        </w:tc>
      </w:tr>
      <w:tr w:rsidR="00BF48B7" w14:paraId="1C083C98" w14:textId="77777777" w:rsidTr="00DB0FE4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14:paraId="78B6574D" w14:textId="77777777" w:rsidR="00BF48B7" w:rsidRDefault="00BF48B7">
            <w:pPr>
              <w:pStyle w:val="Tekstpodstawowy"/>
              <w:snapToGrid w:val="0"/>
            </w:pPr>
          </w:p>
          <w:p w14:paraId="064029D3" w14:textId="77777777" w:rsidR="00BF48B7" w:rsidRDefault="00BF48B7">
            <w:pPr>
              <w:pStyle w:val="Tekstpodstawowy"/>
            </w:pPr>
          </w:p>
          <w:p w14:paraId="66913913" w14:textId="77777777" w:rsidR="00BF48B7" w:rsidRDefault="00BF48B7">
            <w:pPr>
              <w:pStyle w:val="Tekstpodstawowy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C477B4C" w14:textId="77777777" w:rsidR="00BF48B7" w:rsidRDefault="00BF48B7">
            <w:pPr>
              <w:pStyle w:val="Tekstpodstawowy"/>
              <w:snapToGrid w:val="0"/>
            </w:pP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F3F2" w14:textId="77777777" w:rsidR="00BF48B7" w:rsidRDefault="00BF48B7">
            <w:pPr>
              <w:pStyle w:val="Tekstpodstawowy"/>
              <w:snapToGrid w:val="0"/>
            </w:pPr>
          </w:p>
        </w:tc>
      </w:tr>
      <w:tr w:rsidR="00BF48B7" w14:paraId="69C558BC" w14:textId="77777777" w:rsidTr="00DB0FE4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14:paraId="0309571C" w14:textId="77777777" w:rsidR="00BF48B7" w:rsidRDefault="00BF48B7">
            <w:pPr>
              <w:pStyle w:val="Tekstpodstawowy"/>
              <w:snapToGrid w:val="0"/>
            </w:pPr>
          </w:p>
          <w:p w14:paraId="185F7004" w14:textId="77777777" w:rsidR="00BF48B7" w:rsidRDefault="00BF48B7">
            <w:pPr>
              <w:pStyle w:val="Tekstpodstawowy"/>
            </w:pPr>
          </w:p>
          <w:p w14:paraId="20590EB1" w14:textId="77777777" w:rsidR="00BF48B7" w:rsidRDefault="00BF48B7">
            <w:pPr>
              <w:pStyle w:val="Tekstpodstawowy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395607D" w14:textId="77777777" w:rsidR="00BF48B7" w:rsidRDefault="00BF48B7">
            <w:pPr>
              <w:pStyle w:val="Tekstpodstawowy"/>
              <w:snapToGrid w:val="0"/>
            </w:pP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5A20" w14:textId="77777777" w:rsidR="00BF48B7" w:rsidRDefault="00BF48B7">
            <w:pPr>
              <w:pStyle w:val="Tekstpodstawowy"/>
              <w:snapToGrid w:val="0"/>
            </w:pPr>
          </w:p>
        </w:tc>
      </w:tr>
      <w:tr w:rsidR="00BF48B7" w14:paraId="36A64F41" w14:textId="77777777" w:rsidTr="00DB0FE4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14:paraId="52EA1FB4" w14:textId="77777777" w:rsidR="00BF48B7" w:rsidRDefault="00BF48B7">
            <w:pPr>
              <w:pStyle w:val="Tekstpodstawowy"/>
              <w:snapToGrid w:val="0"/>
            </w:pPr>
          </w:p>
          <w:p w14:paraId="7ACF1C72" w14:textId="77777777" w:rsidR="00BF48B7" w:rsidRDefault="00BF48B7">
            <w:pPr>
              <w:pStyle w:val="Tekstpodstawowy"/>
            </w:pPr>
          </w:p>
          <w:p w14:paraId="76833C5E" w14:textId="77777777" w:rsidR="00BF48B7" w:rsidRDefault="00BF48B7">
            <w:pPr>
              <w:pStyle w:val="Tekstpodstawowy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3AFE533" w14:textId="77777777" w:rsidR="00BF48B7" w:rsidRDefault="00BF48B7">
            <w:pPr>
              <w:pStyle w:val="Tekstpodstawowy"/>
              <w:snapToGrid w:val="0"/>
            </w:pP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A387" w14:textId="77777777" w:rsidR="00BF48B7" w:rsidRDefault="00BF48B7">
            <w:pPr>
              <w:pStyle w:val="Tekstpodstawowy"/>
              <w:snapToGrid w:val="0"/>
            </w:pPr>
          </w:p>
        </w:tc>
      </w:tr>
      <w:tr w:rsidR="00BF48B7" w14:paraId="350E4228" w14:textId="77777777" w:rsidTr="00DB0FE4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14:paraId="253B48F5" w14:textId="77777777" w:rsidR="00BF48B7" w:rsidRDefault="00BF48B7">
            <w:pPr>
              <w:pStyle w:val="Tekstpodstawowy"/>
              <w:snapToGrid w:val="0"/>
            </w:pPr>
          </w:p>
          <w:p w14:paraId="6E6A9865" w14:textId="77777777" w:rsidR="00BF48B7" w:rsidRDefault="00BF48B7">
            <w:pPr>
              <w:pStyle w:val="Tekstpodstawowy"/>
            </w:pPr>
          </w:p>
          <w:p w14:paraId="0A656024" w14:textId="77777777" w:rsidR="00BF48B7" w:rsidRDefault="00BF48B7">
            <w:pPr>
              <w:pStyle w:val="Tekstpodstawowy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E260BE2" w14:textId="77777777" w:rsidR="00BF48B7" w:rsidRDefault="00BF48B7">
            <w:pPr>
              <w:pStyle w:val="Tekstpodstawowy"/>
              <w:snapToGrid w:val="0"/>
            </w:pP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CFE4" w14:textId="77777777" w:rsidR="00BF48B7" w:rsidRDefault="00BF48B7">
            <w:pPr>
              <w:pStyle w:val="Tekstpodstawowy"/>
              <w:snapToGrid w:val="0"/>
            </w:pPr>
          </w:p>
        </w:tc>
      </w:tr>
      <w:tr w:rsidR="00BF48B7" w14:paraId="69EDCDC5" w14:textId="77777777" w:rsidTr="00DB0FE4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14:paraId="7F0CDAAF" w14:textId="77777777" w:rsidR="00BF48B7" w:rsidRDefault="00BF48B7">
            <w:pPr>
              <w:pStyle w:val="Tekstpodstawowy"/>
              <w:snapToGrid w:val="0"/>
            </w:pPr>
          </w:p>
          <w:p w14:paraId="2B2E69D4" w14:textId="77777777" w:rsidR="00BF48B7" w:rsidRDefault="00BF48B7">
            <w:pPr>
              <w:pStyle w:val="Tekstpodstawowy"/>
            </w:pPr>
          </w:p>
          <w:p w14:paraId="2E9EC667" w14:textId="77777777" w:rsidR="00BF48B7" w:rsidRDefault="00BF48B7">
            <w:pPr>
              <w:pStyle w:val="Tekstpodstawowy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C2E35D6" w14:textId="77777777" w:rsidR="00BF48B7" w:rsidRDefault="00BF48B7">
            <w:pPr>
              <w:pStyle w:val="Tekstpodstawowy"/>
              <w:snapToGrid w:val="0"/>
            </w:pP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131B" w14:textId="77777777" w:rsidR="00BF48B7" w:rsidRDefault="00BF48B7">
            <w:pPr>
              <w:pStyle w:val="Tekstpodstawowy"/>
              <w:snapToGrid w:val="0"/>
            </w:pPr>
          </w:p>
        </w:tc>
      </w:tr>
      <w:tr w:rsidR="00BF48B7" w14:paraId="790E90A9" w14:textId="77777777" w:rsidTr="00DB0FE4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14:paraId="62FBEC09" w14:textId="77777777" w:rsidR="00BF48B7" w:rsidRDefault="00BF48B7">
            <w:pPr>
              <w:pStyle w:val="Tekstpodstawowy"/>
              <w:snapToGrid w:val="0"/>
            </w:pPr>
          </w:p>
          <w:p w14:paraId="759AFD91" w14:textId="77777777" w:rsidR="00BF48B7" w:rsidRDefault="00BF48B7">
            <w:pPr>
              <w:pStyle w:val="Tekstpodstawowy"/>
            </w:pPr>
          </w:p>
          <w:p w14:paraId="55FE9DE2" w14:textId="77777777" w:rsidR="00BF48B7" w:rsidRDefault="00BF48B7">
            <w:pPr>
              <w:pStyle w:val="Tekstpodstawowy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3FBCAD5" w14:textId="77777777" w:rsidR="00BF48B7" w:rsidRDefault="00BF48B7">
            <w:pPr>
              <w:pStyle w:val="Tekstpodstawowy"/>
              <w:snapToGrid w:val="0"/>
            </w:pP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1E28" w14:textId="77777777" w:rsidR="00BF48B7" w:rsidRDefault="00BF48B7">
            <w:pPr>
              <w:pStyle w:val="Tekstpodstawowy"/>
              <w:snapToGrid w:val="0"/>
            </w:pPr>
          </w:p>
        </w:tc>
      </w:tr>
      <w:tr w:rsidR="00BF48B7" w14:paraId="4CD9F14E" w14:textId="77777777" w:rsidTr="00DB0FE4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14:paraId="3ED0A313" w14:textId="77777777" w:rsidR="00BF48B7" w:rsidRDefault="00BF48B7">
            <w:pPr>
              <w:pStyle w:val="Tekstpodstawowy"/>
              <w:snapToGrid w:val="0"/>
            </w:pPr>
          </w:p>
          <w:p w14:paraId="650CD728" w14:textId="77777777" w:rsidR="00BF48B7" w:rsidRDefault="00BF48B7">
            <w:pPr>
              <w:pStyle w:val="Tekstpodstawowy"/>
            </w:pPr>
          </w:p>
          <w:p w14:paraId="38A70FC5" w14:textId="77777777" w:rsidR="00BF48B7" w:rsidRDefault="00BF48B7">
            <w:pPr>
              <w:pStyle w:val="Tekstpodstawowy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C14C42A" w14:textId="77777777" w:rsidR="00BF48B7" w:rsidRDefault="00BF48B7">
            <w:pPr>
              <w:pStyle w:val="Tekstpodstawowy"/>
              <w:snapToGrid w:val="0"/>
            </w:pP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8A06" w14:textId="77777777" w:rsidR="00BF48B7" w:rsidRDefault="00BF48B7">
            <w:pPr>
              <w:pStyle w:val="Tekstpodstawowy"/>
              <w:snapToGrid w:val="0"/>
            </w:pPr>
          </w:p>
        </w:tc>
      </w:tr>
      <w:tr w:rsidR="00BF48B7" w14:paraId="31E04A3F" w14:textId="77777777" w:rsidTr="00DB0FE4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14:paraId="600B111B" w14:textId="77777777" w:rsidR="00BF48B7" w:rsidRDefault="00BF48B7">
            <w:pPr>
              <w:pStyle w:val="Tekstpodstawowy"/>
              <w:snapToGrid w:val="0"/>
            </w:pPr>
          </w:p>
          <w:p w14:paraId="239C157F" w14:textId="77777777" w:rsidR="00BF48B7" w:rsidRDefault="00BF48B7">
            <w:pPr>
              <w:pStyle w:val="Tekstpodstawowy"/>
            </w:pPr>
          </w:p>
          <w:p w14:paraId="35F17710" w14:textId="77777777" w:rsidR="00BF48B7" w:rsidRDefault="00BF48B7">
            <w:pPr>
              <w:pStyle w:val="Tekstpodstawowy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B71770F" w14:textId="77777777" w:rsidR="00BF48B7" w:rsidRDefault="00BF48B7">
            <w:pPr>
              <w:pStyle w:val="Tekstpodstawowy"/>
              <w:snapToGrid w:val="0"/>
            </w:pP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08D" w14:textId="77777777" w:rsidR="00BF48B7" w:rsidRDefault="00BF48B7">
            <w:pPr>
              <w:pStyle w:val="Tekstpodstawowy"/>
              <w:snapToGrid w:val="0"/>
            </w:pPr>
          </w:p>
        </w:tc>
      </w:tr>
    </w:tbl>
    <w:p w14:paraId="048D0F22" w14:textId="77777777" w:rsidR="00BF48B7" w:rsidRDefault="00BF48B7">
      <w:pPr>
        <w:pStyle w:val="Tekstpodstawowy"/>
        <w:rPr>
          <w:sz w:val="20"/>
        </w:rPr>
      </w:pPr>
    </w:p>
    <w:p w14:paraId="328A4054" w14:textId="77777777" w:rsidR="00D36118" w:rsidRDefault="00D36118">
      <w:pPr>
        <w:pStyle w:val="Tekstpodstawowy"/>
        <w:rPr>
          <w:sz w:val="20"/>
        </w:rPr>
      </w:pPr>
    </w:p>
    <w:p w14:paraId="7CD29A19" w14:textId="77777777" w:rsidR="00D36118" w:rsidRPr="004A4F0F" w:rsidRDefault="00D36118">
      <w:pPr>
        <w:pStyle w:val="Tekstpodstawowy"/>
        <w:rPr>
          <w:b/>
          <w:sz w:val="22"/>
          <w:szCs w:val="22"/>
        </w:rPr>
      </w:pPr>
      <w:r w:rsidRPr="004A4F0F">
        <w:rPr>
          <w:b/>
          <w:sz w:val="22"/>
          <w:szCs w:val="22"/>
        </w:rPr>
        <w:t>Oświadczam, iż realizacja powyższego programu stażu</w:t>
      </w:r>
      <w:r w:rsidR="005424C1" w:rsidRPr="004A4F0F">
        <w:rPr>
          <w:b/>
          <w:sz w:val="22"/>
          <w:szCs w:val="22"/>
        </w:rPr>
        <w:t xml:space="preserve"> umożliwi bezrobotnemu samodzielne wykonywanie pracy w danym zawodzie lub na danym stanowisku po zakończeniu stażu.</w:t>
      </w:r>
    </w:p>
    <w:p w14:paraId="366EAB24" w14:textId="77777777" w:rsidR="005424C1" w:rsidRPr="004A4F0F" w:rsidRDefault="00404EFB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Zobowiązuję</w:t>
      </w:r>
      <w:r w:rsidR="005424C1" w:rsidRPr="004A4F0F">
        <w:rPr>
          <w:b/>
          <w:sz w:val="22"/>
          <w:szCs w:val="22"/>
        </w:rPr>
        <w:t xml:space="preserve"> się do potwier</w:t>
      </w:r>
      <w:r w:rsidR="00D428EE">
        <w:rPr>
          <w:b/>
          <w:sz w:val="22"/>
          <w:szCs w:val="22"/>
        </w:rPr>
        <w:t xml:space="preserve">dzenia nabytych kwalifikacji i </w:t>
      </w:r>
      <w:r w:rsidR="005424C1" w:rsidRPr="004A4F0F">
        <w:rPr>
          <w:b/>
          <w:sz w:val="22"/>
          <w:szCs w:val="22"/>
        </w:rPr>
        <w:t xml:space="preserve"> umiejętności </w:t>
      </w:r>
      <w:r w:rsidR="009E68C0" w:rsidRPr="004A4F0F">
        <w:rPr>
          <w:b/>
          <w:sz w:val="22"/>
          <w:szCs w:val="22"/>
        </w:rPr>
        <w:t>zawodowych</w:t>
      </w:r>
      <w:r w:rsidR="001C5168">
        <w:rPr>
          <w:b/>
          <w:sz w:val="22"/>
          <w:szCs w:val="22"/>
        </w:rPr>
        <w:t xml:space="preserve"> </w:t>
      </w:r>
      <w:r w:rsidR="00D428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wydania</w:t>
      </w:r>
      <w:r w:rsidR="009E68C0" w:rsidRPr="004A4F0F">
        <w:rPr>
          <w:b/>
          <w:sz w:val="22"/>
          <w:szCs w:val="22"/>
        </w:rPr>
        <w:t xml:space="preserve"> osobie bezrobotnej po odbytym stażu</w:t>
      </w:r>
      <w:r w:rsidR="005424C1" w:rsidRPr="004A4F0F">
        <w:rPr>
          <w:b/>
          <w:sz w:val="22"/>
          <w:szCs w:val="22"/>
        </w:rPr>
        <w:t xml:space="preserve"> </w:t>
      </w:r>
      <w:r w:rsidR="00AF3F19">
        <w:rPr>
          <w:b/>
          <w:sz w:val="22"/>
          <w:szCs w:val="22"/>
        </w:rPr>
        <w:t>pisemnej opinii</w:t>
      </w:r>
      <w:r w:rsidR="00271050">
        <w:rPr>
          <w:b/>
          <w:sz w:val="22"/>
          <w:szCs w:val="22"/>
        </w:rPr>
        <w:t xml:space="preserve"> o realizacji i przebiegu stażu</w:t>
      </w:r>
      <w:r w:rsidR="009E68C0" w:rsidRPr="004A4F0F">
        <w:rPr>
          <w:b/>
          <w:sz w:val="22"/>
          <w:szCs w:val="22"/>
        </w:rPr>
        <w:t>.</w:t>
      </w:r>
    </w:p>
    <w:p w14:paraId="4EA859DF" w14:textId="77777777" w:rsidR="005424C1" w:rsidRPr="004A4F0F" w:rsidRDefault="005424C1">
      <w:pPr>
        <w:pStyle w:val="Tekstpodstawowy"/>
        <w:rPr>
          <w:b/>
          <w:sz w:val="22"/>
          <w:szCs w:val="22"/>
        </w:rPr>
      </w:pPr>
    </w:p>
    <w:p w14:paraId="2B8C9907" w14:textId="77777777" w:rsidR="00E77AF7" w:rsidRDefault="00E77AF7">
      <w:pPr>
        <w:pStyle w:val="Tekstpodstawowy"/>
        <w:rPr>
          <w:b/>
          <w:sz w:val="22"/>
          <w:szCs w:val="22"/>
        </w:rPr>
      </w:pPr>
    </w:p>
    <w:p w14:paraId="4BD7734A" w14:textId="77777777" w:rsidR="005424C1" w:rsidRDefault="009E68C0">
      <w:pPr>
        <w:pStyle w:val="Tekstpodstawowy"/>
        <w:rPr>
          <w:b/>
          <w:sz w:val="22"/>
          <w:szCs w:val="22"/>
        </w:rPr>
      </w:pPr>
      <w:r w:rsidRPr="004A4F0F">
        <w:rPr>
          <w:b/>
          <w:sz w:val="22"/>
          <w:szCs w:val="22"/>
        </w:rPr>
        <w:t xml:space="preserve">Opiekun </w:t>
      </w:r>
      <w:r w:rsidR="005424C1" w:rsidRPr="004A4F0F">
        <w:rPr>
          <w:b/>
          <w:sz w:val="22"/>
          <w:szCs w:val="22"/>
        </w:rPr>
        <w:t>osoby  objętej w/w programem</w:t>
      </w:r>
      <w:r w:rsidRPr="004A4F0F">
        <w:rPr>
          <w:b/>
          <w:sz w:val="22"/>
          <w:szCs w:val="22"/>
        </w:rPr>
        <w:t xml:space="preserve"> </w:t>
      </w:r>
      <w:r w:rsidR="005424C1" w:rsidRPr="004A4F0F">
        <w:rPr>
          <w:b/>
          <w:sz w:val="22"/>
          <w:szCs w:val="22"/>
        </w:rPr>
        <w:t>………………………………………</w:t>
      </w:r>
      <w:r w:rsidR="00E77AF7">
        <w:rPr>
          <w:b/>
          <w:sz w:val="22"/>
          <w:szCs w:val="22"/>
        </w:rPr>
        <w:t>………………………………..</w:t>
      </w:r>
    </w:p>
    <w:p w14:paraId="236EBE3E" w14:textId="77777777" w:rsidR="004A4F0F" w:rsidRDefault="004A4F0F">
      <w:pPr>
        <w:pStyle w:val="Tekstpodstawowy"/>
        <w:rPr>
          <w:b/>
          <w:sz w:val="22"/>
          <w:szCs w:val="22"/>
        </w:rPr>
      </w:pPr>
    </w:p>
    <w:p w14:paraId="6A851AA0" w14:textId="77777777" w:rsidR="004A4F0F" w:rsidRPr="004A4F0F" w:rsidRDefault="004A4F0F">
      <w:pPr>
        <w:pStyle w:val="Tekstpodstawowy"/>
        <w:rPr>
          <w:b/>
          <w:sz w:val="22"/>
          <w:szCs w:val="22"/>
        </w:rPr>
      </w:pPr>
    </w:p>
    <w:p w14:paraId="0F5B5E9E" w14:textId="77777777" w:rsidR="009E68C0" w:rsidRPr="004A4F0F" w:rsidRDefault="009E68C0">
      <w:pPr>
        <w:pStyle w:val="Tekstpodstawowy"/>
        <w:rPr>
          <w:sz w:val="20"/>
        </w:rPr>
      </w:pPr>
    </w:p>
    <w:p w14:paraId="3F499BDB" w14:textId="77777777" w:rsidR="005424C1" w:rsidRDefault="005424C1">
      <w:pPr>
        <w:pStyle w:val="Tekstpodstawowy"/>
        <w:rPr>
          <w:szCs w:val="24"/>
        </w:rPr>
      </w:pPr>
      <w:r>
        <w:rPr>
          <w:szCs w:val="24"/>
        </w:rPr>
        <w:t xml:space="preserve">………………………………                                         </w:t>
      </w:r>
      <w:r w:rsidR="00E77AF7">
        <w:rPr>
          <w:szCs w:val="24"/>
        </w:rPr>
        <w:t xml:space="preserve">             </w:t>
      </w:r>
      <w:r>
        <w:rPr>
          <w:szCs w:val="24"/>
        </w:rPr>
        <w:t xml:space="preserve"> ………………………………… </w:t>
      </w:r>
    </w:p>
    <w:p w14:paraId="05ECECD7" w14:textId="77777777" w:rsidR="00A955E3" w:rsidRPr="005B3A77" w:rsidRDefault="005424C1" w:rsidP="005B3A77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F601DF">
        <w:rPr>
          <w:sz w:val="18"/>
          <w:szCs w:val="18"/>
        </w:rPr>
        <w:t>(</w:t>
      </w:r>
      <w:r w:rsidR="00E77AF7">
        <w:rPr>
          <w:sz w:val="18"/>
          <w:szCs w:val="18"/>
        </w:rPr>
        <w:t>p</w:t>
      </w:r>
      <w:r w:rsidR="00F601DF">
        <w:rPr>
          <w:sz w:val="18"/>
          <w:szCs w:val="18"/>
        </w:rPr>
        <w:t>odpis Dyrektora PUP)</w:t>
      </w:r>
      <w:r>
        <w:rPr>
          <w:sz w:val="18"/>
          <w:szCs w:val="18"/>
        </w:rPr>
        <w:t xml:space="preserve">                                                                             </w:t>
      </w:r>
      <w:r w:rsidR="00E77AF7">
        <w:rPr>
          <w:sz w:val="18"/>
          <w:szCs w:val="18"/>
        </w:rPr>
        <w:t xml:space="preserve">      </w:t>
      </w:r>
      <w:r w:rsidR="004E6008">
        <w:rPr>
          <w:sz w:val="18"/>
          <w:szCs w:val="18"/>
        </w:rPr>
        <w:t xml:space="preserve"> </w:t>
      </w:r>
      <w:r w:rsidR="00E77AF7">
        <w:rPr>
          <w:sz w:val="18"/>
          <w:szCs w:val="18"/>
        </w:rPr>
        <w:t xml:space="preserve">          </w:t>
      </w:r>
      <w:r w:rsidR="004E6008">
        <w:rPr>
          <w:sz w:val="18"/>
          <w:szCs w:val="18"/>
        </w:rPr>
        <w:t xml:space="preserve"> </w:t>
      </w:r>
      <w:r w:rsidR="00F601DF">
        <w:rPr>
          <w:sz w:val="18"/>
          <w:szCs w:val="18"/>
        </w:rPr>
        <w:t>(</w:t>
      </w:r>
      <w:r w:rsidR="004E6008">
        <w:rPr>
          <w:sz w:val="18"/>
          <w:szCs w:val="18"/>
        </w:rPr>
        <w:t xml:space="preserve"> </w:t>
      </w:r>
      <w:r w:rsidR="00E77AF7">
        <w:rPr>
          <w:sz w:val="18"/>
          <w:szCs w:val="18"/>
        </w:rPr>
        <w:t>p</w:t>
      </w:r>
      <w:r w:rsidR="00142E3C">
        <w:rPr>
          <w:sz w:val="18"/>
          <w:szCs w:val="18"/>
        </w:rPr>
        <w:t xml:space="preserve">odpis </w:t>
      </w:r>
      <w:r w:rsidR="004E6008">
        <w:rPr>
          <w:sz w:val="18"/>
          <w:szCs w:val="18"/>
        </w:rPr>
        <w:t xml:space="preserve"> i pieczątka </w:t>
      </w:r>
      <w:r w:rsidR="00142E3C">
        <w:rPr>
          <w:sz w:val="18"/>
          <w:szCs w:val="18"/>
        </w:rPr>
        <w:t>Organizatora</w:t>
      </w:r>
      <w:r w:rsidR="00F601DF">
        <w:rPr>
          <w:sz w:val="18"/>
          <w:szCs w:val="18"/>
        </w:rPr>
        <w:t>)</w:t>
      </w:r>
    </w:p>
    <w:p w14:paraId="30E0854B" w14:textId="77777777" w:rsidR="00D26013" w:rsidRDefault="00D26013" w:rsidP="00A955E3">
      <w:pPr>
        <w:jc w:val="center"/>
        <w:rPr>
          <w:sz w:val="20"/>
          <w:szCs w:val="20"/>
        </w:rPr>
      </w:pPr>
    </w:p>
    <w:p w14:paraId="31F301E9" w14:textId="77777777" w:rsidR="009525F3" w:rsidRDefault="009525F3" w:rsidP="00A955E3">
      <w:pPr>
        <w:jc w:val="center"/>
        <w:rPr>
          <w:b/>
          <w:bCs/>
          <w:sz w:val="20"/>
          <w:szCs w:val="20"/>
        </w:rPr>
      </w:pPr>
    </w:p>
    <w:p w14:paraId="3143DD53" w14:textId="29F187C9" w:rsidR="000810F9" w:rsidRDefault="00CE5E60" w:rsidP="00A955E3">
      <w:pPr>
        <w:jc w:val="center"/>
        <w:rPr>
          <w:b/>
          <w:bCs/>
          <w:sz w:val="20"/>
          <w:szCs w:val="20"/>
        </w:rPr>
      </w:pPr>
      <w:r w:rsidRPr="00CE5E6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6C8B1AE4" w14:textId="38E4815F" w:rsidR="001C5168" w:rsidRPr="00CE5E60" w:rsidRDefault="00CE5E60" w:rsidP="00A955E3">
      <w:pPr>
        <w:jc w:val="center"/>
        <w:rPr>
          <w:b/>
          <w:bCs/>
          <w:sz w:val="20"/>
          <w:szCs w:val="20"/>
        </w:rPr>
      </w:pPr>
      <w:r w:rsidRPr="00CE5E60">
        <w:rPr>
          <w:b/>
          <w:bCs/>
          <w:sz w:val="20"/>
          <w:szCs w:val="20"/>
        </w:rPr>
        <w:lastRenderedPageBreak/>
        <w:t xml:space="preserve"> ZAŁ</w:t>
      </w:r>
      <w:r>
        <w:rPr>
          <w:b/>
          <w:bCs/>
          <w:sz w:val="20"/>
          <w:szCs w:val="20"/>
        </w:rPr>
        <w:t>Ą</w:t>
      </w:r>
      <w:r w:rsidRPr="00CE5E60">
        <w:rPr>
          <w:b/>
          <w:bCs/>
          <w:sz w:val="20"/>
          <w:szCs w:val="20"/>
        </w:rPr>
        <w:t>CZNIK NR 2</w:t>
      </w:r>
    </w:p>
    <w:p w14:paraId="346C4473" w14:textId="77777777" w:rsidR="000F1A76" w:rsidRPr="00CE5E60" w:rsidRDefault="000F1A76" w:rsidP="00A955E3">
      <w:pPr>
        <w:jc w:val="center"/>
        <w:rPr>
          <w:b/>
          <w:bCs/>
          <w:sz w:val="20"/>
          <w:szCs w:val="20"/>
        </w:rPr>
      </w:pPr>
    </w:p>
    <w:p w14:paraId="2F93802F" w14:textId="77777777" w:rsidR="00A955E3" w:rsidRPr="00A955E3" w:rsidRDefault="00A955E3" w:rsidP="00A955E3">
      <w:pPr>
        <w:jc w:val="center"/>
        <w:rPr>
          <w:sz w:val="20"/>
          <w:szCs w:val="20"/>
        </w:rPr>
      </w:pPr>
      <w:r w:rsidRPr="00A955E3">
        <w:rPr>
          <w:sz w:val="20"/>
          <w:szCs w:val="20"/>
        </w:rPr>
        <w:t xml:space="preserve">ZGŁOSZENIE  MIEJSCA  STAŻU </w:t>
      </w:r>
    </w:p>
    <w:tbl>
      <w:tblPr>
        <w:tblpPr w:leftFromText="141" w:rightFromText="141" w:vertAnchor="text" w:horzAnchor="margin" w:tblpXSpec="center" w:tblpY="245"/>
        <w:tblW w:w="10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402"/>
        <w:gridCol w:w="2326"/>
        <w:gridCol w:w="2728"/>
        <w:gridCol w:w="2738"/>
      </w:tblGrid>
      <w:tr w:rsidR="00A955E3" w:rsidRPr="00A955E3" w14:paraId="24C23FFE" w14:textId="77777777" w:rsidTr="00A955E3">
        <w:trPr>
          <w:cantSplit/>
        </w:trPr>
        <w:tc>
          <w:tcPr>
            <w:tcW w:w="10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5F85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I.</w:t>
            </w:r>
            <w:r w:rsidR="00142E3C">
              <w:rPr>
                <w:sz w:val="20"/>
                <w:szCs w:val="20"/>
              </w:rPr>
              <w:t xml:space="preserve"> Informacje dotyczące organizatora</w:t>
            </w:r>
          </w:p>
        </w:tc>
      </w:tr>
      <w:tr w:rsidR="00A955E3" w:rsidRPr="00A955E3" w14:paraId="4E0E89E2" w14:textId="77777777" w:rsidTr="00A955E3">
        <w:trPr>
          <w:cantSplit/>
          <w:trHeight w:hRule="exact" w:val="703"/>
        </w:trPr>
        <w:tc>
          <w:tcPr>
            <w:tcW w:w="54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1DC279" w14:textId="77777777" w:rsidR="00A955E3" w:rsidRDefault="00142E3C" w:rsidP="00A955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1.Nazwa</w:t>
            </w:r>
            <w:r w:rsidR="00E446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 w:rsidR="00251104">
              <w:rPr>
                <w:sz w:val="20"/>
                <w:szCs w:val="20"/>
              </w:rPr>
              <w:t>ganizator</w:t>
            </w:r>
            <w:r w:rsidR="00E446D6">
              <w:rPr>
                <w:sz w:val="20"/>
                <w:szCs w:val="20"/>
              </w:rPr>
              <w:t>a……………………………………………...</w:t>
            </w:r>
          </w:p>
          <w:p w14:paraId="4FBA7592" w14:textId="77777777" w:rsidR="00E446D6" w:rsidRDefault="00E446D6" w:rsidP="00A955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……………………………………………………………………..</w:t>
            </w:r>
          </w:p>
          <w:p w14:paraId="3F3D452B" w14:textId="77777777" w:rsidR="00E446D6" w:rsidRPr="00A955E3" w:rsidRDefault="00E446D6" w:rsidP="00A955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54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6860" w14:textId="77777777" w:rsidR="00A955E3" w:rsidRPr="00A955E3" w:rsidRDefault="00142E3C" w:rsidP="00A955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Adres organizatora</w:t>
            </w:r>
          </w:p>
          <w:p w14:paraId="2E17F7FA" w14:textId="63D1CB44" w:rsidR="00A955E3" w:rsidRPr="00A955E3" w:rsidRDefault="00351532" w:rsidP="00A955E3">
            <w:pPr>
              <w:rPr>
                <w:sz w:val="20"/>
                <w:szCs w:val="20"/>
              </w:rPr>
            </w:pPr>
            <w:r w:rsidRPr="00A955E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634176" behindDoc="0" locked="0" layoutInCell="1" allowOverlap="1" wp14:anchorId="48F7153C" wp14:editId="6BA2E90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115570</wp:posOffset>
                      </wp:positionV>
                      <wp:extent cx="1188720" cy="182880"/>
                      <wp:effectExtent l="8890" t="6985" r="12065" b="10160"/>
                      <wp:wrapNone/>
                      <wp:docPr id="73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182880"/>
                                <a:chOff x="3184" y="182"/>
                                <a:chExt cx="1872" cy="288"/>
                              </a:xfrm>
                            </wpg:grpSpPr>
                            <wps:wsp>
                              <wps:cNvPr id="74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4" y="18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2" y="18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6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4" y="326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7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92" y="182"/>
                                  <a:ext cx="864" cy="288"/>
                                  <a:chOff x="4192" y="182"/>
                                  <a:chExt cx="864" cy="288"/>
                                </a:xfrm>
                              </wpg:grpSpPr>
                              <wps:wsp>
                                <wps:cNvPr id="78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2" y="182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9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0" y="182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0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8" y="182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A2484" id="Group 92" o:spid="_x0000_s1026" style="position:absolute;margin-left:159.2pt;margin-top:9.1pt;width:93.6pt;height:14.4pt;z-index:251634176;mso-wrap-distance-left:0;mso-wrap-distance-right:0" coordorigin="3184,182" coordsize="187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">
                      <v:rect id="Rectangle 93" o:spid="_x0000_s1027" style="position:absolute;left:3184;top:18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" strokeweight=".26mm"/>
                      <v:rect id="Rectangle 94" o:spid="_x0000_s1028" style="position:absolute;left:3472;top:18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" strokeweight=".26mm"/>
                      <v:line id="Line 95" o:spid="_x0000_s1029" style="position:absolute;visibility:visible;mso-wrap-style:square" from="3904,326" to="404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" strokeweight=".26mm">
                        <v:stroke joinstyle="miter"/>
                      </v:line>
                      <v:group id="Group 96" o:spid="_x0000_s1030" style="position:absolute;left:4192;top:182;width:864;height:288" coordorigin="4192,182" coordsize="8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rect id="Rectangle 97" o:spid="_x0000_s1031" style="position:absolute;left:4192;top:18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" strokeweight=".26mm"/>
                        <v:rect id="Rectangle 98" o:spid="_x0000_s1032" style="position:absolute;left:4480;top:18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" strokeweight=".26mm"/>
                        <v:rect id="Rectangle 99" o:spid="_x0000_s1033" style="position:absolute;left:4768;top:18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" strokeweight=".26mm"/>
                      </v:group>
                    </v:group>
                  </w:pict>
                </mc:Fallback>
              </mc:AlternateContent>
            </w:r>
          </w:p>
          <w:p w14:paraId="68910823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kod pocztowy</w:t>
            </w:r>
          </w:p>
          <w:p w14:paraId="1EF20A26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  <w:p w14:paraId="467C08B4" w14:textId="77777777" w:rsidR="00A955E3" w:rsidRPr="00A955E3" w:rsidRDefault="00A955E3" w:rsidP="00A955E3">
            <w:pPr>
              <w:spacing w:line="360" w:lineRule="auto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ulica ................................................................................................</w:t>
            </w:r>
          </w:p>
          <w:p w14:paraId="1F66C460" w14:textId="77777777" w:rsidR="00A955E3" w:rsidRPr="00A955E3" w:rsidRDefault="00A955E3" w:rsidP="00A955E3">
            <w:pPr>
              <w:spacing w:line="360" w:lineRule="auto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miejscowość....................................................................................</w:t>
            </w:r>
          </w:p>
          <w:p w14:paraId="44884854" w14:textId="77777777" w:rsidR="00A955E3" w:rsidRPr="00A955E3" w:rsidRDefault="00A955E3" w:rsidP="00A955E3">
            <w:pPr>
              <w:spacing w:line="360" w:lineRule="auto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gmina...............................................................................................</w:t>
            </w:r>
          </w:p>
          <w:p w14:paraId="3B4B93DC" w14:textId="77777777" w:rsidR="00A955E3" w:rsidRPr="00A955E3" w:rsidRDefault="00A955E3" w:rsidP="00A955E3">
            <w:pPr>
              <w:spacing w:line="360" w:lineRule="auto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adres e-mail………………….........................................................</w:t>
            </w:r>
          </w:p>
          <w:p w14:paraId="5D74347D" w14:textId="77777777" w:rsidR="00A955E3" w:rsidRPr="00A955E3" w:rsidRDefault="00A955E3" w:rsidP="00A955E3">
            <w:pPr>
              <w:spacing w:line="360" w:lineRule="auto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strona internetowa…………………………………………………</w:t>
            </w:r>
          </w:p>
        </w:tc>
      </w:tr>
      <w:tr w:rsidR="00A955E3" w:rsidRPr="00A955E3" w14:paraId="480261A8" w14:textId="77777777" w:rsidTr="00A955E3">
        <w:trPr>
          <w:cantSplit/>
          <w:trHeight w:hRule="exact" w:val="1165"/>
        </w:trPr>
        <w:tc>
          <w:tcPr>
            <w:tcW w:w="54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ECC8137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2. Nazwisko i stanowisko o</w:t>
            </w:r>
            <w:r w:rsidR="00142E3C">
              <w:rPr>
                <w:sz w:val="20"/>
                <w:szCs w:val="20"/>
              </w:rPr>
              <w:t>soby reprezentującej organizatora</w:t>
            </w:r>
          </w:p>
          <w:p w14:paraId="2685D3DA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71D26DC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telefon lub inny sposób porozumienia się</w:t>
            </w:r>
          </w:p>
          <w:p w14:paraId="3468CFDE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  <w:tc>
          <w:tcPr>
            <w:tcW w:w="5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3A8F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</w:tc>
      </w:tr>
      <w:tr w:rsidR="00A955E3" w:rsidRPr="00A955E3" w14:paraId="6AD45E55" w14:textId="77777777" w:rsidTr="00A955E3">
        <w:trPr>
          <w:cantSplit/>
          <w:trHeight w:hRule="exact" w:val="1627"/>
        </w:trPr>
        <w:tc>
          <w:tcPr>
            <w:tcW w:w="31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E693E7A" w14:textId="1DA73453" w:rsidR="00A955E3" w:rsidRPr="00A955E3" w:rsidRDefault="00351532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9F68992" wp14:editId="4D9D1122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342265</wp:posOffset>
                      </wp:positionV>
                      <wp:extent cx="182880" cy="182880"/>
                      <wp:effectExtent l="5080" t="6985" r="12065" b="10160"/>
                      <wp:wrapNone/>
                      <wp:docPr id="7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B4B1D" id="Rectangle 82" o:spid="_x0000_s1026" style="position:absolute;margin-left:.45pt;margin-top:26.95pt;width:14.4pt;height:14.4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20879AA" wp14:editId="2BF5240A">
                      <wp:simplePos x="0" y="0"/>
                      <wp:positionH relativeFrom="margin">
                        <wp:posOffset>188595</wp:posOffset>
                      </wp:positionH>
                      <wp:positionV relativeFrom="paragraph">
                        <wp:posOffset>342265</wp:posOffset>
                      </wp:positionV>
                      <wp:extent cx="182880" cy="182880"/>
                      <wp:effectExtent l="6985" t="6985" r="10160" b="10160"/>
                      <wp:wrapNone/>
                      <wp:docPr id="7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C34AC" id="Rectangle 83" o:spid="_x0000_s1026" style="position:absolute;margin-left:14.85pt;margin-top:26.95pt;width:14.4pt;height:14.4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A301724" wp14:editId="09AB7027">
                      <wp:simplePos x="0" y="0"/>
                      <wp:positionH relativeFrom="margin">
                        <wp:posOffset>371475</wp:posOffset>
                      </wp:positionH>
                      <wp:positionV relativeFrom="paragraph">
                        <wp:posOffset>342265</wp:posOffset>
                      </wp:positionV>
                      <wp:extent cx="182880" cy="182880"/>
                      <wp:effectExtent l="8890" t="6985" r="8255" b="10160"/>
                      <wp:wrapNone/>
                      <wp:docPr id="7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AD841" id="Rectangle 84" o:spid="_x0000_s1026" style="position:absolute;margin-left:29.25pt;margin-top:26.95pt;width:14.4pt;height:14.4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1F4BC9C" wp14:editId="2E199ABD">
                      <wp:simplePos x="0" y="0"/>
                      <wp:positionH relativeFrom="margin">
                        <wp:posOffset>554355</wp:posOffset>
                      </wp:positionH>
                      <wp:positionV relativeFrom="paragraph">
                        <wp:posOffset>342265</wp:posOffset>
                      </wp:positionV>
                      <wp:extent cx="182880" cy="182880"/>
                      <wp:effectExtent l="10795" t="6985" r="6350" b="10160"/>
                      <wp:wrapNone/>
                      <wp:docPr id="69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A23CC" id="Rectangle 85" o:spid="_x0000_s1026" style="position:absolute;margin-left:43.65pt;margin-top:26.95pt;width:14.4pt;height:14.4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4F4822B" wp14:editId="6C531827">
                      <wp:simplePos x="0" y="0"/>
                      <wp:positionH relativeFrom="margin">
                        <wp:posOffset>737235</wp:posOffset>
                      </wp:positionH>
                      <wp:positionV relativeFrom="paragraph">
                        <wp:posOffset>342265</wp:posOffset>
                      </wp:positionV>
                      <wp:extent cx="182880" cy="182880"/>
                      <wp:effectExtent l="12700" t="6985" r="13970" b="10160"/>
                      <wp:wrapNone/>
                      <wp:docPr id="6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4BAF4" id="Rectangle 86" o:spid="_x0000_s1026" style="position:absolute;margin-left:58.05pt;margin-top:26.95pt;width:14.4pt;height:14.4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33268C4" wp14:editId="17E0DE57">
                      <wp:simplePos x="0" y="0"/>
                      <wp:positionH relativeFrom="margin">
                        <wp:posOffset>920115</wp:posOffset>
                      </wp:positionH>
                      <wp:positionV relativeFrom="paragraph">
                        <wp:posOffset>342265</wp:posOffset>
                      </wp:positionV>
                      <wp:extent cx="182880" cy="182880"/>
                      <wp:effectExtent l="5080" t="6985" r="12065" b="10160"/>
                      <wp:wrapNone/>
                      <wp:docPr id="6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29742" id="Rectangle 87" o:spid="_x0000_s1026" style="position:absolute;margin-left:72.45pt;margin-top:26.95pt;width:14.4pt;height:14.4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5FE9E312" wp14:editId="554D95FF">
                      <wp:simplePos x="0" y="0"/>
                      <wp:positionH relativeFrom="margin">
                        <wp:posOffset>1102995</wp:posOffset>
                      </wp:positionH>
                      <wp:positionV relativeFrom="paragraph">
                        <wp:posOffset>342265</wp:posOffset>
                      </wp:positionV>
                      <wp:extent cx="182880" cy="182880"/>
                      <wp:effectExtent l="6985" t="6985" r="10160" b="10160"/>
                      <wp:wrapNone/>
                      <wp:docPr id="6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6DC68" id="Rectangle 88" o:spid="_x0000_s1026" style="position:absolute;margin-left:86.85pt;margin-top:26.95pt;width:14.4pt;height:14.4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AB90866" wp14:editId="1972B22B">
                      <wp:simplePos x="0" y="0"/>
                      <wp:positionH relativeFrom="margin">
                        <wp:posOffset>1285875</wp:posOffset>
                      </wp:positionH>
                      <wp:positionV relativeFrom="paragraph">
                        <wp:posOffset>342265</wp:posOffset>
                      </wp:positionV>
                      <wp:extent cx="182880" cy="182880"/>
                      <wp:effectExtent l="8890" t="6985" r="8255" b="10160"/>
                      <wp:wrapNone/>
                      <wp:docPr id="6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E1042" id="Rectangle 89" o:spid="_x0000_s1026" style="position:absolute;margin-left:101.25pt;margin-top:26.95pt;width:14.4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7840940" wp14:editId="03F00D28">
                      <wp:simplePos x="0" y="0"/>
                      <wp:positionH relativeFrom="margin">
                        <wp:posOffset>1468755</wp:posOffset>
                      </wp:positionH>
                      <wp:positionV relativeFrom="paragraph">
                        <wp:posOffset>342265</wp:posOffset>
                      </wp:positionV>
                      <wp:extent cx="182880" cy="182880"/>
                      <wp:effectExtent l="10795" t="6985" r="6350" b="10160"/>
                      <wp:wrapNone/>
                      <wp:docPr id="6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3F29E" id="Rectangle 90" o:spid="_x0000_s1026" style="position:absolute;margin-left:115.65pt;margin-top:26.95pt;width:14.4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F6387B5" wp14:editId="0C43814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566420</wp:posOffset>
                      </wp:positionV>
                      <wp:extent cx="182880" cy="182880"/>
                      <wp:effectExtent l="8890" t="12065" r="8255" b="5080"/>
                      <wp:wrapNone/>
                      <wp:docPr id="6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75A76" id="Rectangle 91" o:spid="_x0000_s1026" style="position:absolute;margin-left:243pt;margin-top:44.6pt;width:14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" strokeweight=".26mm"/>
                  </w:pict>
                </mc:Fallback>
              </mc:AlternateContent>
            </w:r>
            <w:r w:rsidR="00142E3C">
              <w:rPr>
                <w:sz w:val="20"/>
                <w:szCs w:val="20"/>
              </w:rPr>
              <w:t>4. Numer statystyczny organizatora</w:t>
            </w:r>
            <w:r w:rsidR="00A955E3" w:rsidRPr="00A955E3">
              <w:rPr>
                <w:sz w:val="20"/>
                <w:szCs w:val="20"/>
              </w:rPr>
              <w:t xml:space="preserve"> (regon) </w:t>
            </w:r>
          </w:p>
          <w:p w14:paraId="468E9CFF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  <w:p w14:paraId="6829B1D5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  <w:p w14:paraId="2298385C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Numer Identyfikacji Podatkowej NIP</w:t>
            </w:r>
          </w:p>
          <w:p w14:paraId="44B6DE30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76BD31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5. Forma własności</w:t>
            </w:r>
          </w:p>
          <w:p w14:paraId="0444CDE8" w14:textId="77777777" w:rsidR="00A955E3" w:rsidRPr="00A955E3" w:rsidRDefault="00A955E3" w:rsidP="004874BD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prywatna</w:t>
            </w:r>
          </w:p>
          <w:p w14:paraId="5E9BED3C" w14:textId="77777777" w:rsidR="00A955E3" w:rsidRPr="00A955E3" w:rsidRDefault="00A955E3" w:rsidP="004874BD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publiczna</w:t>
            </w:r>
          </w:p>
        </w:tc>
        <w:tc>
          <w:tcPr>
            <w:tcW w:w="5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FA3B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</w:tc>
      </w:tr>
      <w:tr w:rsidR="00A955E3" w:rsidRPr="00A955E3" w14:paraId="1EEF2DB2" w14:textId="77777777" w:rsidTr="00A955E3">
        <w:trPr>
          <w:cantSplit/>
          <w:trHeight w:hRule="exact" w:val="530"/>
        </w:trPr>
        <w:tc>
          <w:tcPr>
            <w:tcW w:w="54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033C5DB" w14:textId="13803A2B" w:rsidR="00A955E3" w:rsidRPr="00A955E3" w:rsidRDefault="00351532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85A1214" wp14:editId="3157E1DA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109855</wp:posOffset>
                      </wp:positionV>
                      <wp:extent cx="182880" cy="182880"/>
                      <wp:effectExtent l="5715" t="7620" r="11430" b="9525"/>
                      <wp:wrapNone/>
                      <wp:docPr id="6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1E103" id="Rectangle 100" o:spid="_x0000_s1026" style="position:absolute;margin-left:243.5pt;margin-top:8.65pt;width:14.4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" strokeweight=".26mm"/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636224" behindDoc="0" locked="0" layoutInCell="1" allowOverlap="1" wp14:anchorId="6274759C" wp14:editId="2500D444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109220</wp:posOffset>
                      </wp:positionV>
                      <wp:extent cx="731520" cy="182880"/>
                      <wp:effectExtent l="8890" t="6985" r="12065" b="10160"/>
                      <wp:wrapNone/>
                      <wp:docPr id="57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182880"/>
                                <a:chOff x="3600" y="172"/>
                                <a:chExt cx="1152" cy="288"/>
                              </a:xfrm>
                            </wpg:grpSpPr>
                            <wps:wsp>
                              <wps:cNvPr id="58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17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8" y="17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6" y="17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4" y="17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1038E1" id="Group 101" o:spid="_x0000_s1026" style="position:absolute;margin-left:180pt;margin-top:8.6pt;width:57.6pt;height:14.4pt;z-index:251636224;mso-wrap-distance-left:0;mso-wrap-distance-right:0" coordorigin="3600,172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">
                      <v:rect id="Rectangle 102" o:spid="_x0000_s1027" style="position:absolute;left:3600;top:17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" strokeweight=".26mm"/>
                      <v:rect id="Rectangle 103" o:spid="_x0000_s1028" style="position:absolute;left:3888;top:17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" strokeweight=".26mm"/>
                      <v:rect id="Rectangle 104" o:spid="_x0000_s1029" style="position:absolute;left:4176;top:17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" strokeweight=".26mm"/>
                      <v:rect id="Rectangle 105" o:spid="_x0000_s1030" style="position:absolute;left:4464;top:17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" strokeweight=".26mm"/>
                    </v:group>
                  </w:pict>
                </mc:Fallback>
              </mc:AlternateContent>
            </w:r>
            <w:r w:rsidR="00A955E3" w:rsidRPr="00A955E3">
              <w:rPr>
                <w:sz w:val="20"/>
                <w:szCs w:val="20"/>
              </w:rPr>
              <w:t>6. Podstawowy rodzaj działalności wg PKD</w:t>
            </w:r>
          </w:p>
        </w:tc>
        <w:tc>
          <w:tcPr>
            <w:tcW w:w="5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60D1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</w:p>
          <w:p w14:paraId="13A0E7F4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Liczba zatrudnionych pracowników………………………………</w:t>
            </w:r>
          </w:p>
        </w:tc>
      </w:tr>
      <w:tr w:rsidR="00A955E3" w:rsidRPr="00A955E3" w14:paraId="4CB8A355" w14:textId="77777777" w:rsidTr="00A955E3">
        <w:trPr>
          <w:cantSplit/>
        </w:trPr>
        <w:tc>
          <w:tcPr>
            <w:tcW w:w="109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C607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 xml:space="preserve">II. Informacje dotyczące zgłaszanego miejsca stażu </w:t>
            </w:r>
          </w:p>
          <w:p w14:paraId="4391D582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</w:tc>
      </w:tr>
      <w:tr w:rsidR="00A955E3" w:rsidRPr="00A955E3" w14:paraId="01D2B62F" w14:textId="77777777" w:rsidTr="00A955E3">
        <w:trPr>
          <w:cantSplit/>
          <w:trHeight w:hRule="exact" w:val="703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</w:tcPr>
          <w:p w14:paraId="625EDC2D" w14:textId="77777777" w:rsidR="00A955E3" w:rsidRPr="00A955E3" w:rsidRDefault="00A955E3" w:rsidP="00A955E3">
            <w:pPr>
              <w:snapToGrid w:val="0"/>
              <w:rPr>
                <w:spacing w:val="100"/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8.  Nazwa zawodu</w:t>
            </w:r>
            <w:r w:rsidRPr="00A955E3">
              <w:rPr>
                <w:spacing w:val="100"/>
                <w:sz w:val="20"/>
                <w:szCs w:val="20"/>
              </w:rPr>
              <w:t xml:space="preserve"> </w:t>
            </w:r>
          </w:p>
          <w:p w14:paraId="6C31A48E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7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782BF3E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10. Nazwa stanowiska</w:t>
            </w:r>
          </w:p>
          <w:p w14:paraId="7DEF7779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67DF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 xml:space="preserve">11. Liczba wolnych miejsc stażu </w:t>
            </w:r>
          </w:p>
          <w:p w14:paraId="0AE8CD3A" w14:textId="0DA06AD5" w:rsidR="00A955E3" w:rsidRPr="00A955E3" w:rsidRDefault="00351532" w:rsidP="00A955E3">
            <w:pPr>
              <w:rPr>
                <w:sz w:val="20"/>
                <w:szCs w:val="20"/>
              </w:rPr>
            </w:pP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8D0D48A" wp14:editId="348C8393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31115</wp:posOffset>
                      </wp:positionV>
                      <wp:extent cx="185420" cy="173990"/>
                      <wp:effectExtent l="8255" t="5080" r="6350" b="11430"/>
                      <wp:wrapNone/>
                      <wp:docPr id="56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C1E24" id="Rectangle 115" o:spid="_x0000_s1026" style="position:absolute;margin-left:183.9pt;margin-top:2.45pt;width:14.6pt;height:1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" strokeweight=".26mm"/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E767710" wp14:editId="119235A0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32385</wp:posOffset>
                      </wp:positionV>
                      <wp:extent cx="185420" cy="173990"/>
                      <wp:effectExtent l="10160" t="6350" r="13970" b="10160"/>
                      <wp:wrapNone/>
                      <wp:docPr id="5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26EE3" id="Rectangle 160" o:spid="_x0000_s1026" style="position:absolute;margin-left:198.3pt;margin-top:2.55pt;width:14.6pt;height:13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" strokeweight=".26mm"/>
                  </w:pict>
                </mc:Fallback>
              </mc:AlternateContent>
            </w:r>
          </w:p>
          <w:p w14:paraId="2015DD2C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</w:tc>
      </w:tr>
      <w:tr w:rsidR="00A955E3" w:rsidRPr="00A955E3" w14:paraId="27AE9EB3" w14:textId="77777777" w:rsidTr="00A955E3">
        <w:trPr>
          <w:cantSplit/>
          <w:trHeight w:hRule="exact" w:val="924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</w:tcPr>
          <w:p w14:paraId="0BA3CA59" w14:textId="716872FB" w:rsidR="00A955E3" w:rsidRPr="00A955E3" w:rsidRDefault="00351532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1C2A536" wp14:editId="41D7085B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194310</wp:posOffset>
                      </wp:positionV>
                      <wp:extent cx="182880" cy="182880"/>
                      <wp:effectExtent l="5080" t="11430" r="12065" b="5715"/>
                      <wp:wrapNone/>
                      <wp:docPr id="5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4A8AD" id="Rectangle 106" o:spid="_x0000_s1026" style="position:absolute;margin-left:.45pt;margin-top:15.3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348E0F5" wp14:editId="59B5EAAC">
                      <wp:simplePos x="0" y="0"/>
                      <wp:positionH relativeFrom="margin">
                        <wp:posOffset>188595</wp:posOffset>
                      </wp:positionH>
                      <wp:positionV relativeFrom="paragraph">
                        <wp:posOffset>194310</wp:posOffset>
                      </wp:positionV>
                      <wp:extent cx="182880" cy="182880"/>
                      <wp:effectExtent l="6985" t="11430" r="10160" b="5715"/>
                      <wp:wrapNone/>
                      <wp:docPr id="5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FBA67" id="Rectangle 107" o:spid="_x0000_s1026" style="position:absolute;margin-left:14.85pt;margin-top:15.3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DEAF6C4" wp14:editId="1FC89A3A">
                      <wp:simplePos x="0" y="0"/>
                      <wp:positionH relativeFrom="margin">
                        <wp:posOffset>371475</wp:posOffset>
                      </wp:positionH>
                      <wp:positionV relativeFrom="paragraph">
                        <wp:posOffset>194310</wp:posOffset>
                      </wp:positionV>
                      <wp:extent cx="182880" cy="182880"/>
                      <wp:effectExtent l="8890" t="11430" r="8255" b="5715"/>
                      <wp:wrapNone/>
                      <wp:docPr id="5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8EE88" id="Rectangle 108" o:spid="_x0000_s1026" style="position:absolute;margin-left:29.25pt;margin-top:15.3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A0975ED" wp14:editId="731C764F">
                      <wp:simplePos x="0" y="0"/>
                      <wp:positionH relativeFrom="margin">
                        <wp:posOffset>554355</wp:posOffset>
                      </wp:positionH>
                      <wp:positionV relativeFrom="paragraph">
                        <wp:posOffset>194310</wp:posOffset>
                      </wp:positionV>
                      <wp:extent cx="182880" cy="182880"/>
                      <wp:effectExtent l="10795" t="11430" r="6350" b="5715"/>
                      <wp:wrapNone/>
                      <wp:docPr id="5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0FF6D" id="Rectangle 109" o:spid="_x0000_s1026" style="position:absolute;margin-left:43.65pt;margin-top:15.3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7FDCBD5" wp14:editId="4C1D57A7">
                      <wp:simplePos x="0" y="0"/>
                      <wp:positionH relativeFrom="margin">
                        <wp:posOffset>737235</wp:posOffset>
                      </wp:positionH>
                      <wp:positionV relativeFrom="paragraph">
                        <wp:posOffset>194310</wp:posOffset>
                      </wp:positionV>
                      <wp:extent cx="182880" cy="182880"/>
                      <wp:effectExtent l="12700" t="11430" r="13970" b="5715"/>
                      <wp:wrapNone/>
                      <wp:docPr id="5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2D673" id="Rectangle 110" o:spid="_x0000_s1026" style="position:absolute;margin-left:58.05pt;margin-top:15.3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E816FD6" wp14:editId="1D6E6EFB">
                      <wp:simplePos x="0" y="0"/>
                      <wp:positionH relativeFrom="margin">
                        <wp:posOffset>920115</wp:posOffset>
                      </wp:positionH>
                      <wp:positionV relativeFrom="paragraph">
                        <wp:posOffset>194310</wp:posOffset>
                      </wp:positionV>
                      <wp:extent cx="182880" cy="182880"/>
                      <wp:effectExtent l="5080" t="11430" r="12065" b="5715"/>
                      <wp:wrapNone/>
                      <wp:docPr id="49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9F0E4" id="Rectangle 111" o:spid="_x0000_s1026" style="position:absolute;margin-left:72.45pt;margin-top:15.3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6AC4D31" wp14:editId="09E33D56">
                      <wp:simplePos x="0" y="0"/>
                      <wp:positionH relativeFrom="margin">
                        <wp:posOffset>1102995</wp:posOffset>
                      </wp:positionH>
                      <wp:positionV relativeFrom="paragraph">
                        <wp:posOffset>194310</wp:posOffset>
                      </wp:positionV>
                      <wp:extent cx="182880" cy="182880"/>
                      <wp:effectExtent l="6985" t="11430" r="10160" b="5715"/>
                      <wp:wrapNone/>
                      <wp:docPr id="48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098B1" id="Rectangle 112" o:spid="_x0000_s1026" style="position:absolute;margin-left:86.85pt;margin-top:15.3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B1A3295" wp14:editId="6108F752">
                      <wp:simplePos x="0" y="0"/>
                      <wp:positionH relativeFrom="margin">
                        <wp:posOffset>1285875</wp:posOffset>
                      </wp:positionH>
                      <wp:positionV relativeFrom="paragraph">
                        <wp:posOffset>194310</wp:posOffset>
                      </wp:positionV>
                      <wp:extent cx="182880" cy="182880"/>
                      <wp:effectExtent l="8890" t="11430" r="8255" b="5715"/>
                      <wp:wrapNone/>
                      <wp:docPr id="47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1F8E1" id="Rectangle 113" o:spid="_x0000_s1026" style="position:absolute;margin-left:101.25pt;margin-top:15.3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713598B" wp14:editId="4F13B167">
                      <wp:simplePos x="0" y="0"/>
                      <wp:positionH relativeFrom="margin">
                        <wp:posOffset>1468755</wp:posOffset>
                      </wp:positionH>
                      <wp:positionV relativeFrom="paragraph">
                        <wp:posOffset>194310</wp:posOffset>
                      </wp:positionV>
                      <wp:extent cx="182880" cy="182880"/>
                      <wp:effectExtent l="10795" t="11430" r="6350" b="5715"/>
                      <wp:wrapNone/>
                      <wp:docPr id="4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342AC" id="Rectangle 114" o:spid="_x0000_s1026" style="position:absolute;margin-left:115.65pt;margin-top:15.3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="00A955E3" w:rsidRPr="00A955E3">
              <w:rPr>
                <w:sz w:val="20"/>
                <w:szCs w:val="20"/>
              </w:rPr>
              <w:t xml:space="preserve">9. Kod zawodu </w:t>
            </w:r>
          </w:p>
          <w:p w14:paraId="25965E53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AD6425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AD67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12. Wnioskowana liczb kandydatów</w:t>
            </w:r>
          </w:p>
          <w:p w14:paraId="04F43555" w14:textId="45E37D70" w:rsidR="00A955E3" w:rsidRPr="00A955E3" w:rsidRDefault="00351532" w:rsidP="00A955E3">
            <w:pPr>
              <w:rPr>
                <w:sz w:val="20"/>
                <w:szCs w:val="20"/>
              </w:rPr>
            </w:pPr>
            <w:r w:rsidRPr="00A955E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647488" behindDoc="0" locked="0" layoutInCell="1" allowOverlap="1" wp14:anchorId="2C5EF40D" wp14:editId="1B23C258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30480</wp:posOffset>
                      </wp:positionV>
                      <wp:extent cx="365760" cy="182880"/>
                      <wp:effectExtent l="12700" t="12700" r="12065" b="13970"/>
                      <wp:wrapNone/>
                      <wp:docPr id="43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182880"/>
                                <a:chOff x="3910" y="48"/>
                                <a:chExt cx="576" cy="288"/>
                              </a:xfrm>
                            </wpg:grpSpPr>
                            <wps:wsp>
                              <wps:cNvPr id="4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0" y="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8" y="4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C5D156" id="Group 116" o:spid="_x0000_s1026" style="position:absolute;margin-left:195.5pt;margin-top:2.4pt;width:28.8pt;height:14.4pt;z-index:251647488;mso-wrap-distance-left:0;mso-wrap-distance-right:0" coordorigin="3910,48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">
                      <v:rect id="Rectangle 117" o:spid="_x0000_s1027" style="position:absolute;left:3910;top:4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" strokeweight=".26mm"/>
                      <v:rect id="Rectangle 118" o:spid="_x0000_s1028" style="position:absolute;left:4198;top:4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" strokeweight=".26mm"/>
                    </v:group>
                  </w:pict>
                </mc:Fallback>
              </mc:AlternateContent>
            </w:r>
          </w:p>
        </w:tc>
      </w:tr>
      <w:tr w:rsidR="00A955E3" w:rsidRPr="00A955E3" w14:paraId="14AFB51B" w14:textId="77777777" w:rsidTr="00A955E3">
        <w:trPr>
          <w:trHeight w:hRule="exact" w:val="1858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</w:tcPr>
          <w:p w14:paraId="710B01EE" w14:textId="47B08269" w:rsidR="00A955E3" w:rsidRPr="00A955E3" w:rsidRDefault="00FC1644" w:rsidP="00A955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Miejsce wykonywania stażu</w:t>
            </w:r>
          </w:p>
          <w:p w14:paraId="4E55FD8C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3ECC7E3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14. Dodatkowe informacje</w:t>
            </w:r>
          </w:p>
          <w:p w14:paraId="3DBD3C1D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(możliwość zakwaterowania)</w:t>
            </w:r>
          </w:p>
          <w:p w14:paraId="1FB7E68D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  <w:tc>
          <w:tcPr>
            <w:tcW w:w="5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63AC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ab/>
              <w:t xml:space="preserve">      15.  Zmianowość</w:t>
            </w:r>
          </w:p>
          <w:p w14:paraId="42409D05" w14:textId="77777777" w:rsidR="00A955E3" w:rsidRPr="00A955E3" w:rsidRDefault="00A955E3" w:rsidP="00A955E3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  <w:tab w:val="left" w:pos="1384"/>
              </w:tabs>
              <w:autoSpaceDE w:val="0"/>
              <w:ind w:left="1384" w:hanging="36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jednozmianowa</w:t>
            </w:r>
          </w:p>
          <w:p w14:paraId="43D49312" w14:textId="778A5409" w:rsidR="00A955E3" w:rsidRPr="00A955E3" w:rsidRDefault="005C05EE" w:rsidP="00A955E3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  <w:tab w:val="left" w:pos="1384"/>
              </w:tabs>
              <w:autoSpaceDE w:val="0"/>
              <w:ind w:left="138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955E3" w:rsidRPr="00A955E3">
              <w:rPr>
                <w:sz w:val="20"/>
                <w:szCs w:val="20"/>
              </w:rPr>
              <w:t>wie zmiany</w:t>
            </w:r>
          </w:p>
          <w:p w14:paraId="4D1AF39A" w14:textId="77777777" w:rsidR="00A955E3" w:rsidRPr="00A955E3" w:rsidRDefault="00A955E3" w:rsidP="00A955E3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  <w:tab w:val="left" w:pos="1384"/>
              </w:tabs>
              <w:autoSpaceDE w:val="0"/>
              <w:ind w:left="1384" w:hanging="36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trzy zmiany</w:t>
            </w:r>
          </w:p>
          <w:p w14:paraId="1E004186" w14:textId="77777777" w:rsidR="00A955E3" w:rsidRPr="00A955E3" w:rsidRDefault="00A955E3" w:rsidP="00A955E3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  <w:tab w:val="left" w:pos="1384"/>
              </w:tabs>
              <w:autoSpaceDE w:val="0"/>
              <w:ind w:left="1384" w:hanging="36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ruch ciągły</w:t>
            </w:r>
          </w:p>
          <w:p w14:paraId="0ADE7EB6" w14:textId="77777777" w:rsidR="00A955E3" w:rsidRPr="00A955E3" w:rsidRDefault="00A955E3" w:rsidP="00A955E3">
            <w:pPr>
              <w:tabs>
                <w:tab w:val="left" w:pos="1080"/>
              </w:tabs>
              <w:ind w:left="72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GODZINY PRACY: OD   ........ DO..........</w:t>
            </w:r>
          </w:p>
        </w:tc>
      </w:tr>
      <w:tr w:rsidR="00A955E3" w:rsidRPr="00A955E3" w14:paraId="25C17B79" w14:textId="77777777" w:rsidTr="00A955E3">
        <w:trPr>
          <w:cantSplit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</w:tcPr>
          <w:p w14:paraId="33C38DFF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16. Wysokość wynagrodzenia</w:t>
            </w:r>
          </w:p>
          <w:p w14:paraId="702B4A86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(miesięcznie)</w:t>
            </w:r>
          </w:p>
          <w:p w14:paraId="47D6DD2E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 xml:space="preserve">             STYPENDIUM</w:t>
            </w:r>
          </w:p>
        </w:tc>
        <w:tc>
          <w:tcPr>
            <w:tcW w:w="27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F01A23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 xml:space="preserve">17. System wynagradzania </w:t>
            </w:r>
          </w:p>
          <w:p w14:paraId="4E275DD2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  <w:p w14:paraId="57472877" w14:textId="77777777" w:rsidR="00A955E3" w:rsidRPr="00A955E3" w:rsidRDefault="00A955E3" w:rsidP="00A955E3">
            <w:pPr>
              <w:spacing w:line="360" w:lineRule="auto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ab/>
              <w:t>MIESIĘCZNE</w:t>
            </w:r>
          </w:p>
        </w:tc>
        <w:tc>
          <w:tcPr>
            <w:tcW w:w="5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BA3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 xml:space="preserve">18. Data rozpoczęcia stażu </w:t>
            </w:r>
          </w:p>
          <w:p w14:paraId="6B44D752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  <w:p w14:paraId="4B054F56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A955E3" w:rsidRPr="00A955E3" w14:paraId="7C8D7FCC" w14:textId="77777777" w:rsidTr="00A955E3">
        <w:trPr>
          <w:cantSplit/>
        </w:trPr>
        <w:tc>
          <w:tcPr>
            <w:tcW w:w="54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AAA93A6" w14:textId="77777777" w:rsidR="00A955E3" w:rsidRPr="00A955E3" w:rsidRDefault="00A955E3" w:rsidP="00A955E3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19. Wy</w:t>
            </w:r>
            <w:r w:rsidR="00142E3C">
              <w:rPr>
                <w:sz w:val="20"/>
                <w:szCs w:val="20"/>
              </w:rPr>
              <w:t>magania – oczekiwania organizatora</w:t>
            </w:r>
          </w:p>
          <w:p w14:paraId="4CEEEDBE" w14:textId="77777777" w:rsidR="00A955E3" w:rsidRPr="00A955E3" w:rsidRDefault="00F52629" w:rsidP="00F52629">
            <w:pPr>
              <w:tabs>
                <w:tab w:val="left" w:pos="360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955E3" w:rsidRPr="00A955E3">
              <w:rPr>
                <w:sz w:val="20"/>
                <w:szCs w:val="20"/>
              </w:rPr>
              <w:t xml:space="preserve">wykształcenie </w:t>
            </w:r>
          </w:p>
          <w:p w14:paraId="052372D6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14:paraId="3BF922EE" w14:textId="77777777" w:rsidR="00A955E3" w:rsidRPr="00A955E3" w:rsidRDefault="00F52629" w:rsidP="00F52629">
            <w:pPr>
              <w:tabs>
                <w:tab w:val="left" w:pos="360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955E3" w:rsidRPr="00A955E3">
              <w:rPr>
                <w:sz w:val="20"/>
                <w:szCs w:val="20"/>
              </w:rPr>
              <w:t xml:space="preserve">staż pracy </w:t>
            </w:r>
          </w:p>
          <w:p w14:paraId="5FBDDE39" w14:textId="77777777" w:rsidR="00A955E3" w:rsidRPr="00A955E3" w:rsidRDefault="00F52629" w:rsidP="00A95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  <w:r w:rsidR="00A955E3" w:rsidRPr="00A955E3">
              <w:rPr>
                <w:sz w:val="20"/>
                <w:szCs w:val="20"/>
              </w:rPr>
              <w:t>....................................................................................................</w:t>
            </w:r>
          </w:p>
          <w:p w14:paraId="120321C7" w14:textId="77777777" w:rsidR="00A955E3" w:rsidRPr="00A955E3" w:rsidRDefault="00E8187F" w:rsidP="00E8187F">
            <w:pPr>
              <w:tabs>
                <w:tab w:val="left" w:pos="360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955E3" w:rsidRPr="00A955E3">
              <w:rPr>
                <w:sz w:val="20"/>
                <w:szCs w:val="20"/>
              </w:rPr>
              <w:t xml:space="preserve">umiejętność – specjalność </w:t>
            </w:r>
          </w:p>
          <w:p w14:paraId="1D338671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14:paraId="5CB96AE6" w14:textId="77777777" w:rsidR="00A955E3" w:rsidRPr="00A955E3" w:rsidRDefault="00E8187F" w:rsidP="00E8187F">
            <w:pPr>
              <w:tabs>
                <w:tab w:val="left" w:pos="360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955E3" w:rsidRPr="00A955E3">
              <w:rPr>
                <w:sz w:val="20"/>
                <w:szCs w:val="20"/>
              </w:rPr>
              <w:t xml:space="preserve">inne </w:t>
            </w:r>
          </w:p>
          <w:p w14:paraId="5046EF31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  <w:tc>
          <w:tcPr>
            <w:tcW w:w="5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0B62" w14:textId="77777777" w:rsidR="00A955E3" w:rsidRPr="00A955E3" w:rsidRDefault="00A955E3" w:rsidP="00A955E3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 xml:space="preserve">20. Charakterystyka lub rodzaj wykonywanej pracy </w:t>
            </w:r>
            <w:r w:rsidR="003448FD">
              <w:rPr>
                <w:sz w:val="20"/>
                <w:szCs w:val="20"/>
              </w:rPr>
              <w:t>na stażu</w:t>
            </w:r>
          </w:p>
          <w:p w14:paraId="28E88D9D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955E3" w:rsidRPr="00A955E3" w14:paraId="7204CBF2" w14:textId="77777777" w:rsidTr="00A955E3">
        <w:trPr>
          <w:cantSplit/>
        </w:trPr>
        <w:tc>
          <w:tcPr>
            <w:tcW w:w="109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A50D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 xml:space="preserve">III. Adnotacje urzędu pracy </w:t>
            </w:r>
          </w:p>
        </w:tc>
      </w:tr>
      <w:tr w:rsidR="00A955E3" w:rsidRPr="00A955E3" w14:paraId="354147AD" w14:textId="77777777" w:rsidTr="00A955E3">
        <w:trPr>
          <w:cantSplit/>
          <w:trHeight w:hRule="exact" w:val="703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</w:tcPr>
          <w:p w14:paraId="3D10F627" w14:textId="230551F3" w:rsidR="00A955E3" w:rsidRPr="00A955E3" w:rsidRDefault="00351532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CF247B4" wp14:editId="2BDEF262">
                      <wp:simplePos x="0" y="0"/>
                      <wp:positionH relativeFrom="margin">
                        <wp:posOffset>6497955</wp:posOffset>
                      </wp:positionH>
                      <wp:positionV relativeFrom="paragraph">
                        <wp:posOffset>332105</wp:posOffset>
                      </wp:positionV>
                      <wp:extent cx="182880" cy="182880"/>
                      <wp:effectExtent l="10795" t="7620" r="6350" b="9525"/>
                      <wp:wrapNone/>
                      <wp:docPr id="41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C02E7" id="Rectangle 143" o:spid="_x0000_s1026" style="position:absolute;margin-left:511.65pt;margin-top:26.1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5B592EB" wp14:editId="1465D654">
                      <wp:simplePos x="0" y="0"/>
                      <wp:positionH relativeFrom="margin">
                        <wp:posOffset>4760595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6985" t="5715" r="10160" b="11430"/>
                      <wp:wrapNone/>
                      <wp:docPr id="40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B751F" id="Rectangle 142" o:spid="_x0000_s1026" style="position:absolute;margin-left:374.85pt;margin-top:11.7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D202A2" wp14:editId="7757BE30">
                      <wp:simplePos x="0" y="0"/>
                      <wp:positionH relativeFrom="margin">
                        <wp:posOffset>4577715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5080" t="5715" r="12065" b="11430"/>
                      <wp:wrapNone/>
                      <wp:docPr id="39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AA69" id="Rectangle 141" o:spid="_x0000_s1026" style="position:absolute;margin-left:360.45pt;margin-top:11.7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0BBE2B6" wp14:editId="7FE51435">
                      <wp:simplePos x="0" y="0"/>
                      <wp:positionH relativeFrom="margin">
                        <wp:posOffset>4394835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2700" t="5715" r="13970" b="11430"/>
                      <wp:wrapNone/>
                      <wp:docPr id="38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C582B" id="Rectangle 140" o:spid="_x0000_s1026" style="position:absolute;margin-left:346.05pt;margin-top:11.7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F51C48" wp14:editId="7A471E16">
                      <wp:simplePos x="0" y="0"/>
                      <wp:positionH relativeFrom="margin">
                        <wp:posOffset>4211955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0795" t="5715" r="6350" b="11430"/>
                      <wp:wrapNone/>
                      <wp:docPr id="37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691D5" id="Rectangle 139" o:spid="_x0000_s1026" style="position:absolute;margin-left:331.65pt;margin-top:11.7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04AF0E3" wp14:editId="01C49C55">
                      <wp:simplePos x="0" y="0"/>
                      <wp:positionH relativeFrom="margin">
                        <wp:posOffset>4029075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8890" t="5715" r="8255" b="11430"/>
                      <wp:wrapNone/>
                      <wp:docPr id="36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CEF83" id="Rectangle 138" o:spid="_x0000_s1026" style="position:absolute;margin-left:317.25pt;margin-top:11.7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608228A" wp14:editId="4705DFB6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6985" t="5715" r="10160" b="11430"/>
                      <wp:wrapNone/>
                      <wp:docPr id="35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46262" id="Rectangle 137" o:spid="_x0000_s1026" style="position:absolute;margin-left:302.85pt;margin-top:11.7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21B52B" wp14:editId="393461FF">
                      <wp:simplePos x="0" y="0"/>
                      <wp:positionH relativeFrom="margin">
                        <wp:posOffset>3663315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5080" t="5715" r="12065" b="11430"/>
                      <wp:wrapNone/>
                      <wp:docPr id="34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6A3C2" id="Rectangle 136" o:spid="_x0000_s1026" style="position:absolute;margin-left:288.45pt;margin-top:11.7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2FEC78" wp14:editId="35E89507">
                      <wp:simplePos x="0" y="0"/>
                      <wp:positionH relativeFrom="margin">
                        <wp:posOffset>3480435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2700" t="5715" r="13970" b="11430"/>
                      <wp:wrapNone/>
                      <wp:docPr id="33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F3D63" id="Rectangle 135" o:spid="_x0000_s1026" style="position:absolute;margin-left:274.05pt;margin-top:11.7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A8F73C4" wp14:editId="6CD1B040">
                      <wp:simplePos x="0" y="0"/>
                      <wp:positionH relativeFrom="margin">
                        <wp:posOffset>3023235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2700" t="5715" r="13970" b="11430"/>
                      <wp:wrapNone/>
                      <wp:docPr id="32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ABEA7" id="Rectangle 134" o:spid="_x0000_s1026" style="position:absolute;margin-left:238.05pt;margin-top:11.7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58DFB6" wp14:editId="3077F0A9">
                      <wp:simplePos x="0" y="0"/>
                      <wp:positionH relativeFrom="margin">
                        <wp:posOffset>2840355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0795" t="5715" r="6350" b="11430"/>
                      <wp:wrapNone/>
                      <wp:docPr id="31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2DDA9" id="Rectangle 133" o:spid="_x0000_s1026" style="position:absolute;margin-left:223.65pt;margin-top:11.7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8AF17C" wp14:editId="5E0A5AA1">
                      <wp:simplePos x="0" y="0"/>
                      <wp:positionH relativeFrom="margin">
                        <wp:posOffset>2657475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8890" t="5715" r="8255" b="11430"/>
                      <wp:wrapNone/>
                      <wp:docPr id="30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07822" id="Rectangle 132" o:spid="_x0000_s1026" style="position:absolute;margin-left:209.25pt;margin-top:11.7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55F0011" wp14:editId="73902C6C">
                      <wp:simplePos x="0" y="0"/>
                      <wp:positionH relativeFrom="margin">
                        <wp:posOffset>2474595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6985" t="5715" r="10160" b="11430"/>
                      <wp:wrapNone/>
                      <wp:docPr id="29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11321" id="Rectangle 131" o:spid="_x0000_s1026" style="position:absolute;margin-left:194.85pt;margin-top:11.7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9245F1" wp14:editId="4023998C">
                      <wp:simplePos x="0" y="0"/>
                      <wp:positionH relativeFrom="margin">
                        <wp:posOffset>2291715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5080" t="5715" r="12065" b="11430"/>
                      <wp:wrapNone/>
                      <wp:docPr id="2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2097B" id="Rectangle 130" o:spid="_x0000_s1026" style="position:absolute;margin-left:180.45pt;margin-top:11.7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92307B" wp14:editId="060A65F5">
                      <wp:simplePos x="0" y="0"/>
                      <wp:positionH relativeFrom="margin">
                        <wp:posOffset>2108835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2700" t="5715" r="13970" b="11430"/>
                      <wp:wrapNone/>
                      <wp:docPr id="2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80E84" id="Rectangle 129" o:spid="_x0000_s1026" style="position:absolute;margin-left:166.05pt;margin-top:11.7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5A90F5" wp14:editId="493996C7">
                      <wp:simplePos x="0" y="0"/>
                      <wp:positionH relativeFrom="margin">
                        <wp:posOffset>1925955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0795" t="5715" r="6350" b="11430"/>
                      <wp:wrapNone/>
                      <wp:docPr id="26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95B29" id="Rectangle 128" o:spid="_x0000_s1026" style="position:absolute;margin-left:151.65pt;margin-top:11.7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7802A3" wp14:editId="3939E9F5">
                      <wp:simplePos x="0" y="0"/>
                      <wp:positionH relativeFrom="margin">
                        <wp:posOffset>1743075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8890" t="5715" r="8255" b="11430"/>
                      <wp:wrapNone/>
                      <wp:docPr id="25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66C32" id="Rectangle 127" o:spid="_x0000_s1026" style="position:absolute;margin-left:137.25pt;margin-top:11.7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09F5D0" wp14:editId="2E6FC54E">
                      <wp:simplePos x="0" y="0"/>
                      <wp:positionH relativeFrom="margin">
                        <wp:posOffset>1285875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8890" t="5715" r="8255" b="11430"/>
                      <wp:wrapNone/>
                      <wp:docPr id="24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73023" id="Rectangle 126" o:spid="_x0000_s1026" style="position:absolute;margin-left:101.25pt;margin-top:11.7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281B28" wp14:editId="627903E1">
                      <wp:simplePos x="0" y="0"/>
                      <wp:positionH relativeFrom="margin">
                        <wp:posOffset>1102995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6985" t="5715" r="10160" b="11430"/>
                      <wp:wrapNone/>
                      <wp:docPr id="23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A5F8" id="Rectangle 125" o:spid="_x0000_s1026" style="position:absolute;margin-left:86.85pt;margin-top:11.7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BA6AB44" wp14:editId="5CC5A9E7">
                      <wp:simplePos x="0" y="0"/>
                      <wp:positionH relativeFrom="margin">
                        <wp:posOffset>920115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5080" t="5715" r="12065" b="11430"/>
                      <wp:wrapNone/>
                      <wp:docPr id="22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1587A" id="Rectangle 124" o:spid="_x0000_s1026" style="position:absolute;margin-left:72.45pt;margin-top:11.7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4053276" wp14:editId="783B025A">
                      <wp:simplePos x="0" y="0"/>
                      <wp:positionH relativeFrom="margin">
                        <wp:posOffset>737235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2700" t="5715" r="13970" b="11430"/>
                      <wp:wrapNone/>
                      <wp:docPr id="21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36420" id="Rectangle 123" o:spid="_x0000_s1026" style="position:absolute;margin-left:58.05pt;margin-top:11.7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66D9BC6" wp14:editId="44D475AF">
                      <wp:simplePos x="0" y="0"/>
                      <wp:positionH relativeFrom="margin">
                        <wp:posOffset>554355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0795" t="5715" r="6350" b="11430"/>
                      <wp:wrapNone/>
                      <wp:docPr id="20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8E551" id="Rectangle 122" o:spid="_x0000_s1026" style="position:absolute;margin-left:43.65pt;margin-top:11.7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5FE02FF" wp14:editId="3C7EA31E">
                      <wp:simplePos x="0" y="0"/>
                      <wp:positionH relativeFrom="margin">
                        <wp:posOffset>371475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8890" t="5715" r="8255" b="11430"/>
                      <wp:wrapNone/>
                      <wp:docPr id="19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05B7F" id="Rectangle 121" o:spid="_x0000_s1026" style="position:absolute;margin-left:29.25pt;margin-top:11.7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CC5EB71" wp14:editId="34963958">
                      <wp:simplePos x="0" y="0"/>
                      <wp:positionH relativeFrom="margin">
                        <wp:posOffset>188595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6985" t="5715" r="10160" b="11430"/>
                      <wp:wrapNone/>
                      <wp:docPr id="18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CAABB" id="Rectangle 120" o:spid="_x0000_s1026" style="position:absolute;margin-left:14.85pt;margin-top:11.7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FE64317" wp14:editId="23F45604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5080" t="5715" r="12065" b="11430"/>
                      <wp:wrapNone/>
                      <wp:docPr id="17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D7C82" id="Rectangle 119" o:spid="_x0000_s1026" style="position:absolute;margin-left:.45pt;margin-top:11.7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" strokeweight=".26mm">
                      <w10:wrap anchorx="margin"/>
                    </v:rect>
                  </w:pict>
                </mc:Fallback>
              </mc:AlternateContent>
            </w:r>
            <w:r w:rsidR="00A955E3" w:rsidRPr="00A955E3">
              <w:rPr>
                <w:sz w:val="20"/>
                <w:szCs w:val="20"/>
              </w:rPr>
              <w:t>21. Nu</w:t>
            </w:r>
            <w:r w:rsidR="00137B52">
              <w:rPr>
                <w:sz w:val="20"/>
                <w:szCs w:val="20"/>
              </w:rPr>
              <w:t>mer organizatora</w:t>
            </w:r>
          </w:p>
          <w:p w14:paraId="4EC01E18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4F5616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22. Data przyjęcia zgłoszenia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</w:tcPr>
          <w:p w14:paraId="6DA65BE3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23.Numer zgłoszenia</w:t>
            </w:r>
          </w:p>
          <w:p w14:paraId="222001C3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  <w:p w14:paraId="40F057B4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6144" w14:textId="77777777" w:rsidR="00A955E3" w:rsidRPr="00A955E3" w:rsidRDefault="00A955E3" w:rsidP="00A955E3">
            <w:pPr>
              <w:snapToGrid w:val="0"/>
              <w:ind w:left="-10" w:right="2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24. Sposób przyjęcia zgłoszenia:</w:t>
            </w:r>
          </w:p>
          <w:p w14:paraId="35DD557B" w14:textId="77777777" w:rsidR="00A955E3" w:rsidRPr="00A955E3" w:rsidRDefault="00A955E3" w:rsidP="0097303A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pisemnie</w:t>
            </w:r>
          </w:p>
          <w:p w14:paraId="0725191E" w14:textId="77777777" w:rsidR="00A955E3" w:rsidRPr="00A955E3" w:rsidRDefault="00A955E3" w:rsidP="0097303A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osobiście</w:t>
            </w:r>
          </w:p>
        </w:tc>
      </w:tr>
      <w:tr w:rsidR="00A955E3" w:rsidRPr="00A955E3" w14:paraId="19905BFA" w14:textId="77777777" w:rsidTr="00A955E3">
        <w:trPr>
          <w:cantSplit/>
          <w:trHeight w:hRule="exact" w:val="953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</w:tcPr>
          <w:p w14:paraId="24677F08" w14:textId="5170D8F7" w:rsidR="00A955E3" w:rsidRPr="00A955E3" w:rsidRDefault="00351532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FA8988E" wp14:editId="55D46D45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5080" t="10795" r="12065" b="6350"/>
                      <wp:wrapNone/>
                      <wp:docPr id="16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48278" id="Rectangle 144" o:spid="_x0000_s1026" style="position:absolute;margin-left:.45pt;margin-top:24.2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1F15933" wp14:editId="44175884">
                      <wp:simplePos x="0" y="0"/>
                      <wp:positionH relativeFrom="margin">
                        <wp:posOffset>188595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6985" t="10795" r="10160" b="6350"/>
                      <wp:wrapNone/>
                      <wp:docPr id="1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A51F4" id="Rectangle 145" o:spid="_x0000_s1026" style="position:absolute;margin-left:14.85pt;margin-top:24.25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2F7DCA8" wp14:editId="3297C233">
                      <wp:simplePos x="0" y="0"/>
                      <wp:positionH relativeFrom="margin">
                        <wp:posOffset>371475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8890" t="10795" r="8255" b="6350"/>
                      <wp:wrapNone/>
                      <wp:docPr id="1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F6DF8" id="Rectangle 146" o:spid="_x0000_s1026" style="position:absolute;margin-left:29.25pt;margin-top:24.25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9D8FEDD" wp14:editId="67ADAD28">
                      <wp:simplePos x="0" y="0"/>
                      <wp:positionH relativeFrom="margin">
                        <wp:posOffset>554355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10795" t="10795" r="6350" b="6350"/>
                      <wp:wrapNone/>
                      <wp:docPr id="13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6BC84" id="Rectangle 147" o:spid="_x0000_s1026" style="position:absolute;margin-left:43.65pt;margin-top:24.25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4B611FD" wp14:editId="30B22493">
                      <wp:simplePos x="0" y="0"/>
                      <wp:positionH relativeFrom="margin">
                        <wp:posOffset>737235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12700" t="10795" r="13970" b="6350"/>
                      <wp:wrapNone/>
                      <wp:docPr id="12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D1D78" id="Rectangle 148" o:spid="_x0000_s1026" style="position:absolute;margin-left:58.05pt;margin-top:24.25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7DD0F78" wp14:editId="06C2AC06">
                      <wp:simplePos x="0" y="0"/>
                      <wp:positionH relativeFrom="margin">
                        <wp:posOffset>920115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5080" t="10795" r="12065" b="6350"/>
                      <wp:wrapNone/>
                      <wp:docPr id="1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E1B89" id="Rectangle 149" o:spid="_x0000_s1026" style="position:absolute;margin-left:72.45pt;margin-top:24.25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6A75266" wp14:editId="06CD45DF">
                      <wp:simplePos x="0" y="0"/>
                      <wp:positionH relativeFrom="margin">
                        <wp:posOffset>1102995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6985" t="10795" r="10160" b="6350"/>
                      <wp:wrapNone/>
                      <wp:docPr id="1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27115" id="Rectangle 150" o:spid="_x0000_s1026" style="position:absolute;margin-left:86.85pt;margin-top:24.25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C10EACC" wp14:editId="35CBFF98">
                      <wp:simplePos x="0" y="0"/>
                      <wp:positionH relativeFrom="margin">
                        <wp:posOffset>1285875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8890" t="10795" r="8255" b="6350"/>
                      <wp:wrapNone/>
                      <wp:docPr id="9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A28C" id="Rectangle 151" o:spid="_x0000_s1026" style="position:absolute;margin-left:101.25pt;margin-top:24.25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00C627C" wp14:editId="60645482">
                      <wp:simplePos x="0" y="0"/>
                      <wp:positionH relativeFrom="margin">
                        <wp:posOffset>1743075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8890" t="10795" r="8255" b="6350"/>
                      <wp:wrapNone/>
                      <wp:docPr id="8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34A72" id="Rectangle 152" o:spid="_x0000_s1026" style="position:absolute;margin-left:137.25pt;margin-top:24.25pt;width:14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62B08BD" wp14:editId="3180F38F">
                      <wp:simplePos x="0" y="0"/>
                      <wp:positionH relativeFrom="margin">
                        <wp:posOffset>1925955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10795" t="10795" r="6350" b="6350"/>
                      <wp:wrapNone/>
                      <wp:docPr id="7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01EA3" id="Rectangle 153" o:spid="_x0000_s1026" style="position:absolute;margin-left:151.65pt;margin-top:24.25pt;width:14.4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BFAFE66" wp14:editId="5E244C46">
                      <wp:simplePos x="0" y="0"/>
                      <wp:positionH relativeFrom="margin">
                        <wp:posOffset>2108835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12700" t="10795" r="13970" b="6350"/>
                      <wp:wrapNone/>
                      <wp:docPr id="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626C6" id="Rectangle 154" o:spid="_x0000_s1026" style="position:absolute;margin-left:166.05pt;margin-top:24.25pt;width:14.4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6FE4A52" wp14:editId="0826C253">
                      <wp:simplePos x="0" y="0"/>
                      <wp:positionH relativeFrom="margin">
                        <wp:posOffset>2291715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5080" t="10795" r="12065" b="6350"/>
                      <wp:wrapNone/>
                      <wp:docPr id="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63C8A" id="Rectangle 155" o:spid="_x0000_s1026" style="position:absolute;margin-left:180.45pt;margin-top:24.25pt;width:14.4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4761FA0" wp14:editId="5ADCD88E">
                      <wp:simplePos x="0" y="0"/>
                      <wp:positionH relativeFrom="margin">
                        <wp:posOffset>2474595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6985" t="10795" r="10160" b="6350"/>
                      <wp:wrapNone/>
                      <wp:docPr id="4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EF848" id="Rectangle 156" o:spid="_x0000_s1026" style="position:absolute;margin-left:194.85pt;margin-top:24.25pt;width:14.4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2A83648" wp14:editId="30D651DA">
                      <wp:simplePos x="0" y="0"/>
                      <wp:positionH relativeFrom="margin">
                        <wp:posOffset>2657475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8890" t="10795" r="8255" b="6350"/>
                      <wp:wrapNone/>
                      <wp:docPr id="3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C1B85" id="Rectangle 157" o:spid="_x0000_s1026" style="position:absolute;margin-left:209.25pt;margin-top:24.25pt;width:14.4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A375D6B" wp14:editId="5E3211E5">
                      <wp:simplePos x="0" y="0"/>
                      <wp:positionH relativeFrom="margin">
                        <wp:posOffset>2840355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10795" t="10795" r="6350" b="6350"/>
                      <wp:wrapNone/>
                      <wp:docPr id="2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FCB6E" id="Rectangle 158" o:spid="_x0000_s1026" style="position:absolute;margin-left:223.65pt;margin-top:24.25pt;width:14.4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" strokeweight=".26mm">
                      <w10:wrap anchorx="margin"/>
                    </v:rect>
                  </w:pict>
                </mc:Fallback>
              </mc:AlternateContent>
            </w:r>
            <w:r w:rsidRPr="00A955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907B60C" wp14:editId="3B636037">
                      <wp:simplePos x="0" y="0"/>
                      <wp:positionH relativeFrom="margin">
                        <wp:posOffset>3023235</wp:posOffset>
                      </wp:positionH>
                      <wp:positionV relativeFrom="paragraph">
                        <wp:posOffset>307975</wp:posOffset>
                      </wp:positionV>
                      <wp:extent cx="182880" cy="182880"/>
                      <wp:effectExtent l="12700" t="10795" r="13970" b="6350"/>
                      <wp:wrapNone/>
                      <wp:docPr id="1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D0B5" id="Rectangle 159" o:spid="_x0000_s1026" style="position:absolute;margin-left:238.05pt;margin-top:24.25pt;width:14.4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" strokeweight=".26mm">
                      <w10:wrap anchorx="margin"/>
                    </v:rect>
                  </w:pict>
                </mc:Fallback>
              </mc:AlternateContent>
            </w:r>
            <w:r w:rsidR="00A955E3" w:rsidRPr="00A955E3">
              <w:rPr>
                <w:sz w:val="20"/>
                <w:szCs w:val="20"/>
              </w:rPr>
              <w:t>25. Data anulowania zgłoszenia</w:t>
            </w:r>
          </w:p>
        </w:tc>
        <w:tc>
          <w:tcPr>
            <w:tcW w:w="27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811ED0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26. Numer pracownika urzędu pracy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</w:tcPr>
          <w:p w14:paraId="4187E149" w14:textId="77777777" w:rsidR="00A955E3" w:rsidRPr="00A955E3" w:rsidRDefault="00A955E3" w:rsidP="00A955E3">
            <w:pPr>
              <w:snapToGrid w:val="0"/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27. Inne informacje</w:t>
            </w:r>
          </w:p>
          <w:p w14:paraId="14DA918D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………………………………</w:t>
            </w:r>
          </w:p>
          <w:p w14:paraId="200E9482" w14:textId="77777777" w:rsidR="00A955E3" w:rsidRPr="00A955E3" w:rsidRDefault="00A955E3" w:rsidP="00A955E3">
            <w:pPr>
              <w:rPr>
                <w:sz w:val="20"/>
                <w:szCs w:val="20"/>
              </w:rPr>
            </w:pPr>
            <w:r w:rsidRPr="00A955E3">
              <w:rPr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013C" w14:textId="77777777" w:rsidR="00A955E3" w:rsidRPr="00A955E3" w:rsidRDefault="00A955E3" w:rsidP="00A955E3">
            <w:pPr>
              <w:rPr>
                <w:sz w:val="20"/>
                <w:szCs w:val="20"/>
              </w:rPr>
            </w:pPr>
          </w:p>
        </w:tc>
      </w:tr>
    </w:tbl>
    <w:p w14:paraId="52253EFD" w14:textId="77777777" w:rsidR="00A955E3" w:rsidRDefault="00A955E3" w:rsidP="00A955E3">
      <w:pPr>
        <w:pStyle w:val="Tytu"/>
      </w:pPr>
    </w:p>
    <w:p w14:paraId="79EE6073" w14:textId="30665534" w:rsidR="00A955E3" w:rsidRDefault="00A955E3" w:rsidP="00A955E3">
      <w:pPr>
        <w:rPr>
          <w:sz w:val="16"/>
          <w:szCs w:val="16"/>
        </w:rPr>
      </w:pPr>
      <w:r w:rsidRPr="00A955E3">
        <w:rPr>
          <w:sz w:val="16"/>
          <w:szCs w:val="16"/>
        </w:rPr>
        <w:t>* niepotrzebne skreślić</w:t>
      </w:r>
    </w:p>
    <w:p w14:paraId="60DF8641" w14:textId="7D1C3E9F" w:rsidR="00D26013" w:rsidRDefault="00D26013" w:rsidP="00A955E3">
      <w:pPr>
        <w:rPr>
          <w:sz w:val="16"/>
          <w:szCs w:val="16"/>
        </w:rPr>
      </w:pPr>
    </w:p>
    <w:p w14:paraId="3F9B5279" w14:textId="44B7B769" w:rsidR="000810F9" w:rsidRDefault="000810F9" w:rsidP="00A955E3">
      <w:pPr>
        <w:rPr>
          <w:sz w:val="16"/>
          <w:szCs w:val="16"/>
        </w:rPr>
      </w:pPr>
    </w:p>
    <w:p w14:paraId="57040D9C" w14:textId="518B0B0A" w:rsidR="000810F9" w:rsidRDefault="000810F9" w:rsidP="00A955E3">
      <w:pPr>
        <w:rPr>
          <w:sz w:val="16"/>
          <w:szCs w:val="16"/>
        </w:rPr>
      </w:pPr>
    </w:p>
    <w:p w14:paraId="5E3351A7" w14:textId="71D05765" w:rsidR="000810F9" w:rsidRDefault="000810F9" w:rsidP="00A955E3">
      <w:pPr>
        <w:rPr>
          <w:sz w:val="16"/>
          <w:szCs w:val="16"/>
        </w:rPr>
      </w:pPr>
    </w:p>
    <w:p w14:paraId="60B5B4D3" w14:textId="35E6FBAA" w:rsidR="000810F9" w:rsidRDefault="000810F9" w:rsidP="00A955E3">
      <w:pPr>
        <w:rPr>
          <w:sz w:val="16"/>
          <w:szCs w:val="16"/>
        </w:rPr>
      </w:pPr>
    </w:p>
    <w:p w14:paraId="434EC452" w14:textId="77777777" w:rsidR="000810F9" w:rsidRDefault="000810F9" w:rsidP="000810F9">
      <w:pPr>
        <w:tabs>
          <w:tab w:val="left" w:pos="360"/>
        </w:tabs>
        <w:spacing w:line="360" w:lineRule="auto"/>
      </w:pPr>
      <w:r>
        <w:t>Wniosek rozpatrzony :</w:t>
      </w:r>
    </w:p>
    <w:p w14:paraId="3FCE4E7D" w14:textId="77777777" w:rsidR="000810F9" w:rsidRDefault="000810F9" w:rsidP="000810F9">
      <w:pPr>
        <w:tabs>
          <w:tab w:val="left" w:pos="360"/>
        </w:tabs>
        <w:spacing w:line="360" w:lineRule="auto"/>
      </w:pPr>
      <w:r>
        <w:t>- pozytywnie, negatywnie …………………………………………………………………..</w:t>
      </w:r>
    </w:p>
    <w:p w14:paraId="68A5DCF0" w14:textId="77777777" w:rsidR="000810F9" w:rsidRDefault="000810F9" w:rsidP="000810F9">
      <w:pPr>
        <w:tabs>
          <w:tab w:val="left" w:pos="360"/>
        </w:tabs>
        <w:spacing w:line="360" w:lineRule="auto"/>
      </w:pPr>
      <w:r>
        <w:t xml:space="preserve">   (niepotrzebne skreślić)</w:t>
      </w:r>
    </w:p>
    <w:p w14:paraId="3E19C0A0" w14:textId="77777777" w:rsidR="000810F9" w:rsidRDefault="000810F9" w:rsidP="000810F9">
      <w:pPr>
        <w:tabs>
          <w:tab w:val="left" w:pos="360"/>
        </w:tabs>
        <w:spacing w:line="360" w:lineRule="auto"/>
      </w:pPr>
      <w:r>
        <w:t>- ilość osób skierowanych na staż …………………………………………………………..</w:t>
      </w:r>
    </w:p>
    <w:p w14:paraId="7CFF8101" w14:textId="77777777" w:rsidR="000810F9" w:rsidRDefault="000810F9" w:rsidP="000810F9">
      <w:pPr>
        <w:tabs>
          <w:tab w:val="left" w:pos="360"/>
        </w:tabs>
        <w:spacing w:line="360" w:lineRule="auto"/>
      </w:pPr>
    </w:p>
    <w:p w14:paraId="7104FD1E" w14:textId="77777777" w:rsidR="000810F9" w:rsidRDefault="000810F9" w:rsidP="000810F9">
      <w:pPr>
        <w:tabs>
          <w:tab w:val="left" w:pos="360"/>
        </w:tabs>
        <w:spacing w:line="360" w:lineRule="auto"/>
      </w:pPr>
    </w:p>
    <w:p w14:paraId="676F6E8B" w14:textId="77777777" w:rsidR="000810F9" w:rsidRDefault="000810F9" w:rsidP="000810F9">
      <w:pPr>
        <w:tabs>
          <w:tab w:val="left" w:pos="360"/>
        </w:tabs>
        <w:spacing w:line="360" w:lineRule="auto"/>
      </w:pPr>
    </w:p>
    <w:p w14:paraId="38F0B412" w14:textId="77777777" w:rsidR="000810F9" w:rsidRDefault="000810F9" w:rsidP="000810F9">
      <w:pPr>
        <w:tabs>
          <w:tab w:val="left" w:pos="360"/>
        </w:tabs>
        <w:spacing w:line="360" w:lineRule="auto"/>
      </w:pPr>
      <w:r>
        <w:t>Data ………………………………….                             …………………………………..</w:t>
      </w:r>
    </w:p>
    <w:p w14:paraId="0538EDC2" w14:textId="392FE2B7" w:rsidR="000810F9" w:rsidRDefault="000810F9" w:rsidP="000810F9">
      <w:pPr>
        <w:tabs>
          <w:tab w:val="left" w:pos="360"/>
        </w:tabs>
        <w:spacing w:line="360" w:lineRule="auto"/>
      </w:pPr>
      <w:r>
        <w:t xml:space="preserve">                                                                                              (Starosta Powiatu lub osoba </w:t>
      </w:r>
    </w:p>
    <w:p w14:paraId="7405EF6F" w14:textId="77777777" w:rsidR="000810F9" w:rsidRDefault="000810F9" w:rsidP="000810F9">
      <w:pPr>
        <w:tabs>
          <w:tab w:val="left" w:pos="360"/>
        </w:tabs>
        <w:spacing w:line="360" w:lineRule="auto"/>
      </w:pPr>
      <w:r>
        <w:t xml:space="preserve">                                                                                                         upoważniona)</w:t>
      </w:r>
    </w:p>
    <w:p w14:paraId="795169A4" w14:textId="77777777" w:rsidR="000810F9" w:rsidRDefault="000810F9" w:rsidP="00A955E3">
      <w:pPr>
        <w:rPr>
          <w:sz w:val="16"/>
          <w:szCs w:val="16"/>
        </w:rPr>
      </w:pPr>
    </w:p>
    <w:p w14:paraId="5C8180EE" w14:textId="6F3C21AB" w:rsidR="00D26013" w:rsidRDefault="00D26013" w:rsidP="00A955E3">
      <w:pPr>
        <w:rPr>
          <w:sz w:val="16"/>
          <w:szCs w:val="16"/>
        </w:rPr>
      </w:pPr>
    </w:p>
    <w:p w14:paraId="14AD5919" w14:textId="65F848C7" w:rsidR="00D26013" w:rsidRPr="00D26013" w:rsidRDefault="00D26013" w:rsidP="00FE3351">
      <w:pPr>
        <w:suppressAutoHyphens w:val="0"/>
        <w:rPr>
          <w:sz w:val="16"/>
          <w:szCs w:val="16"/>
          <w:lang w:eastAsia="pl-PL"/>
        </w:rPr>
      </w:pPr>
    </w:p>
    <w:p w14:paraId="593FC0AA" w14:textId="77777777" w:rsidR="00D26013" w:rsidRPr="00D26013" w:rsidRDefault="00D26013" w:rsidP="00D26013">
      <w:pPr>
        <w:suppressAutoHyphens w:val="0"/>
        <w:jc w:val="both"/>
        <w:rPr>
          <w:sz w:val="16"/>
          <w:szCs w:val="16"/>
          <w:lang w:eastAsia="pl-PL"/>
        </w:rPr>
      </w:pPr>
    </w:p>
    <w:sectPr w:rsidR="00D26013" w:rsidRPr="00D26013" w:rsidSect="00F328A1">
      <w:footnotePr>
        <w:pos w:val="beneathText"/>
      </w:footnotePr>
      <w:pgSz w:w="11905" w:h="16837"/>
      <w:pgMar w:top="709" w:right="84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D7AA5" w14:textId="77777777" w:rsidR="00F328A1" w:rsidRDefault="00F328A1" w:rsidP="00FE3351">
      <w:r>
        <w:separator/>
      </w:r>
    </w:p>
  </w:endnote>
  <w:endnote w:type="continuationSeparator" w:id="0">
    <w:p w14:paraId="5ADF3A70" w14:textId="77777777" w:rsidR="00F328A1" w:rsidRDefault="00F328A1" w:rsidP="00FE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8065F" w14:textId="77777777" w:rsidR="00F328A1" w:rsidRDefault="00F328A1" w:rsidP="00FE3351">
      <w:r>
        <w:separator/>
      </w:r>
    </w:p>
  </w:footnote>
  <w:footnote w:type="continuationSeparator" w:id="0">
    <w:p w14:paraId="13ACFB51" w14:textId="77777777" w:rsidR="00F328A1" w:rsidRDefault="00F328A1" w:rsidP="00FE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C25017"/>
    <w:multiLevelType w:val="hybridMultilevel"/>
    <w:tmpl w:val="8A3A5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4618"/>
    <w:multiLevelType w:val="hybridMultilevel"/>
    <w:tmpl w:val="536A59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D6797"/>
    <w:multiLevelType w:val="hybridMultilevel"/>
    <w:tmpl w:val="3A42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F4A69"/>
    <w:multiLevelType w:val="hybridMultilevel"/>
    <w:tmpl w:val="A40E4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71FEC"/>
    <w:multiLevelType w:val="hybridMultilevel"/>
    <w:tmpl w:val="772A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266AC"/>
    <w:multiLevelType w:val="hybridMultilevel"/>
    <w:tmpl w:val="1F4E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05493">
    <w:abstractNumId w:val="0"/>
  </w:num>
  <w:num w:numId="2" w16cid:durableId="611061262">
    <w:abstractNumId w:val="1"/>
  </w:num>
  <w:num w:numId="3" w16cid:durableId="624435608">
    <w:abstractNumId w:val="2"/>
  </w:num>
  <w:num w:numId="4" w16cid:durableId="707296773">
    <w:abstractNumId w:val="3"/>
  </w:num>
  <w:num w:numId="5" w16cid:durableId="1347289369">
    <w:abstractNumId w:val="5"/>
  </w:num>
  <w:num w:numId="6" w16cid:durableId="1716929521">
    <w:abstractNumId w:val="9"/>
  </w:num>
  <w:num w:numId="7" w16cid:durableId="1255747413">
    <w:abstractNumId w:val="8"/>
  </w:num>
  <w:num w:numId="8" w16cid:durableId="551617028">
    <w:abstractNumId w:val="6"/>
  </w:num>
  <w:num w:numId="9" w16cid:durableId="1120881385">
    <w:abstractNumId w:val="4"/>
  </w:num>
  <w:num w:numId="10" w16cid:durableId="1360088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37"/>
    <w:rsid w:val="000062A0"/>
    <w:rsid w:val="0003718B"/>
    <w:rsid w:val="00065EE2"/>
    <w:rsid w:val="000663F8"/>
    <w:rsid w:val="000810F9"/>
    <w:rsid w:val="00085390"/>
    <w:rsid w:val="000B0468"/>
    <w:rsid w:val="000E31CA"/>
    <w:rsid w:val="000E4D96"/>
    <w:rsid w:val="000E7464"/>
    <w:rsid w:val="000F0E61"/>
    <w:rsid w:val="000F1A76"/>
    <w:rsid w:val="00106AD8"/>
    <w:rsid w:val="00110F84"/>
    <w:rsid w:val="001135F4"/>
    <w:rsid w:val="00137B52"/>
    <w:rsid w:val="00140FFF"/>
    <w:rsid w:val="00142E3C"/>
    <w:rsid w:val="0014428F"/>
    <w:rsid w:val="001631D3"/>
    <w:rsid w:val="00172919"/>
    <w:rsid w:val="00182F8C"/>
    <w:rsid w:val="001837B0"/>
    <w:rsid w:val="001867EC"/>
    <w:rsid w:val="00190C49"/>
    <w:rsid w:val="001932ED"/>
    <w:rsid w:val="001C5168"/>
    <w:rsid w:val="001D0265"/>
    <w:rsid w:val="001D5335"/>
    <w:rsid w:val="002171F2"/>
    <w:rsid w:val="00224D76"/>
    <w:rsid w:val="00230261"/>
    <w:rsid w:val="0023111E"/>
    <w:rsid w:val="00240CD8"/>
    <w:rsid w:val="00251104"/>
    <w:rsid w:val="002514FA"/>
    <w:rsid w:val="0025378A"/>
    <w:rsid w:val="00261532"/>
    <w:rsid w:val="00264767"/>
    <w:rsid w:val="00271050"/>
    <w:rsid w:val="00274A03"/>
    <w:rsid w:val="0028359E"/>
    <w:rsid w:val="00285538"/>
    <w:rsid w:val="00297FB9"/>
    <w:rsid w:val="002C1522"/>
    <w:rsid w:val="00324696"/>
    <w:rsid w:val="00332AC9"/>
    <w:rsid w:val="003448FD"/>
    <w:rsid w:val="00344AF8"/>
    <w:rsid w:val="00345E08"/>
    <w:rsid w:val="00346FD3"/>
    <w:rsid w:val="00347B1A"/>
    <w:rsid w:val="00351532"/>
    <w:rsid w:val="0037311A"/>
    <w:rsid w:val="003D2D22"/>
    <w:rsid w:val="003E0AA6"/>
    <w:rsid w:val="004003FE"/>
    <w:rsid w:val="00404EFB"/>
    <w:rsid w:val="00445DEC"/>
    <w:rsid w:val="00446F75"/>
    <w:rsid w:val="00451A37"/>
    <w:rsid w:val="00462382"/>
    <w:rsid w:val="004678C7"/>
    <w:rsid w:val="004874BD"/>
    <w:rsid w:val="004A179E"/>
    <w:rsid w:val="004A4F0F"/>
    <w:rsid w:val="004A5DCA"/>
    <w:rsid w:val="004A7685"/>
    <w:rsid w:val="004B6BB3"/>
    <w:rsid w:val="004C1767"/>
    <w:rsid w:val="004E0796"/>
    <w:rsid w:val="004E6008"/>
    <w:rsid w:val="004F728B"/>
    <w:rsid w:val="004F7B49"/>
    <w:rsid w:val="00524C33"/>
    <w:rsid w:val="0053435D"/>
    <w:rsid w:val="005424C1"/>
    <w:rsid w:val="00564668"/>
    <w:rsid w:val="005732F6"/>
    <w:rsid w:val="0059493C"/>
    <w:rsid w:val="005A4D37"/>
    <w:rsid w:val="005B1139"/>
    <w:rsid w:val="005B3A77"/>
    <w:rsid w:val="005B68AD"/>
    <w:rsid w:val="005C05EE"/>
    <w:rsid w:val="005D00A1"/>
    <w:rsid w:val="005D6C65"/>
    <w:rsid w:val="005F62DD"/>
    <w:rsid w:val="00600279"/>
    <w:rsid w:val="00607103"/>
    <w:rsid w:val="006350A3"/>
    <w:rsid w:val="00693AFE"/>
    <w:rsid w:val="006957CC"/>
    <w:rsid w:val="006A27A1"/>
    <w:rsid w:val="006B638E"/>
    <w:rsid w:val="006C5635"/>
    <w:rsid w:val="006D6A24"/>
    <w:rsid w:val="006E61CB"/>
    <w:rsid w:val="006F27E8"/>
    <w:rsid w:val="00703648"/>
    <w:rsid w:val="007157B0"/>
    <w:rsid w:val="007163C5"/>
    <w:rsid w:val="00721209"/>
    <w:rsid w:val="00726718"/>
    <w:rsid w:val="00733DC9"/>
    <w:rsid w:val="00734363"/>
    <w:rsid w:val="00761C4A"/>
    <w:rsid w:val="00766A9A"/>
    <w:rsid w:val="007A13EF"/>
    <w:rsid w:val="007B7F43"/>
    <w:rsid w:val="007C3AFF"/>
    <w:rsid w:val="007C407D"/>
    <w:rsid w:val="0080337B"/>
    <w:rsid w:val="00815A70"/>
    <w:rsid w:val="00832DD9"/>
    <w:rsid w:val="0086392E"/>
    <w:rsid w:val="008645D7"/>
    <w:rsid w:val="00870920"/>
    <w:rsid w:val="00890A3F"/>
    <w:rsid w:val="008B7DEC"/>
    <w:rsid w:val="008C37B3"/>
    <w:rsid w:val="008F05D3"/>
    <w:rsid w:val="00924324"/>
    <w:rsid w:val="009525F3"/>
    <w:rsid w:val="00961203"/>
    <w:rsid w:val="0097303A"/>
    <w:rsid w:val="00981AFD"/>
    <w:rsid w:val="009C653C"/>
    <w:rsid w:val="009C770D"/>
    <w:rsid w:val="009E68C0"/>
    <w:rsid w:val="009F7224"/>
    <w:rsid w:val="009F7D7D"/>
    <w:rsid w:val="00A16597"/>
    <w:rsid w:val="00A31748"/>
    <w:rsid w:val="00A337CE"/>
    <w:rsid w:val="00A4659D"/>
    <w:rsid w:val="00A655C2"/>
    <w:rsid w:val="00A735E0"/>
    <w:rsid w:val="00A76519"/>
    <w:rsid w:val="00A76E33"/>
    <w:rsid w:val="00A84035"/>
    <w:rsid w:val="00A955E3"/>
    <w:rsid w:val="00AA5CE9"/>
    <w:rsid w:val="00AB1E8F"/>
    <w:rsid w:val="00AC0C87"/>
    <w:rsid w:val="00AD7EEB"/>
    <w:rsid w:val="00AF3F19"/>
    <w:rsid w:val="00AF5766"/>
    <w:rsid w:val="00B42A5A"/>
    <w:rsid w:val="00B47A86"/>
    <w:rsid w:val="00B752C7"/>
    <w:rsid w:val="00B92B33"/>
    <w:rsid w:val="00B967D7"/>
    <w:rsid w:val="00BA773C"/>
    <w:rsid w:val="00BB32DD"/>
    <w:rsid w:val="00BB7F34"/>
    <w:rsid w:val="00BC3E35"/>
    <w:rsid w:val="00BE0F54"/>
    <w:rsid w:val="00BF48B7"/>
    <w:rsid w:val="00BF7915"/>
    <w:rsid w:val="00C00773"/>
    <w:rsid w:val="00C6241F"/>
    <w:rsid w:val="00C71207"/>
    <w:rsid w:val="00C80EAE"/>
    <w:rsid w:val="00C81DEC"/>
    <w:rsid w:val="00C86AB2"/>
    <w:rsid w:val="00C8770C"/>
    <w:rsid w:val="00CA3F9F"/>
    <w:rsid w:val="00CB1AC4"/>
    <w:rsid w:val="00CE5E60"/>
    <w:rsid w:val="00D26013"/>
    <w:rsid w:val="00D36118"/>
    <w:rsid w:val="00D428EE"/>
    <w:rsid w:val="00D44443"/>
    <w:rsid w:val="00D67EC6"/>
    <w:rsid w:val="00D760B9"/>
    <w:rsid w:val="00D76B31"/>
    <w:rsid w:val="00DB0FE4"/>
    <w:rsid w:val="00DB246A"/>
    <w:rsid w:val="00DB7A08"/>
    <w:rsid w:val="00DE53AC"/>
    <w:rsid w:val="00E03051"/>
    <w:rsid w:val="00E06493"/>
    <w:rsid w:val="00E2179E"/>
    <w:rsid w:val="00E446D6"/>
    <w:rsid w:val="00E6218E"/>
    <w:rsid w:val="00E63E50"/>
    <w:rsid w:val="00E77AF7"/>
    <w:rsid w:val="00E8187F"/>
    <w:rsid w:val="00E87DFD"/>
    <w:rsid w:val="00EA4D83"/>
    <w:rsid w:val="00EA7FF0"/>
    <w:rsid w:val="00ED1CC2"/>
    <w:rsid w:val="00ED4346"/>
    <w:rsid w:val="00EE149E"/>
    <w:rsid w:val="00EF6946"/>
    <w:rsid w:val="00F0059D"/>
    <w:rsid w:val="00F15228"/>
    <w:rsid w:val="00F2742B"/>
    <w:rsid w:val="00F3012B"/>
    <w:rsid w:val="00F328A1"/>
    <w:rsid w:val="00F42F82"/>
    <w:rsid w:val="00F52629"/>
    <w:rsid w:val="00F601DF"/>
    <w:rsid w:val="00F61E86"/>
    <w:rsid w:val="00F73F6A"/>
    <w:rsid w:val="00F87E1A"/>
    <w:rsid w:val="00FB6B73"/>
    <w:rsid w:val="00FC1644"/>
    <w:rsid w:val="00FD0284"/>
    <w:rsid w:val="00FE2DFD"/>
    <w:rsid w:val="00FE3351"/>
    <w:rsid w:val="00FE3C7B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D1B0"/>
  <w15:chartTrackingRefBased/>
  <w15:docId w15:val="{1C2C8644-DB96-4738-86FC-8859249C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link w:val="TytuZnak"/>
    <w:qFormat/>
    <w:rsid w:val="00A955E3"/>
    <w:pPr>
      <w:autoSpaceDE w:val="0"/>
      <w:jc w:val="center"/>
    </w:pPr>
    <w:rPr>
      <w:b/>
      <w:bCs/>
      <w:lang w:val="x-none"/>
    </w:rPr>
  </w:style>
  <w:style w:type="character" w:customStyle="1" w:styleId="TytuZnak">
    <w:name w:val="Tytuł Znak"/>
    <w:link w:val="Tytu"/>
    <w:rsid w:val="00A955E3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955E3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A955E3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B1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B1E8F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A5D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E3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E3351"/>
    <w:rPr>
      <w:lang w:eastAsia="ar-SA"/>
    </w:rPr>
  </w:style>
  <w:style w:type="character" w:styleId="Odwoanieprzypisukocowego">
    <w:name w:val="endnote reference"/>
    <w:basedOn w:val="Domylnaczcionkaakapitu"/>
    <w:rsid w:val="00FE3351"/>
    <w:rPr>
      <w:vertAlign w:val="superscript"/>
    </w:rPr>
  </w:style>
  <w:style w:type="character" w:styleId="Hipercze">
    <w:name w:val="Hyperlink"/>
    <w:basedOn w:val="Domylnaczcionkaakapitu"/>
    <w:rsid w:val="008C3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chow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9688-4080-4C12-94D1-03164D50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2323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PUP_WSCHOWA</Company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Urzad Pracy</dc:creator>
  <cp:keywords/>
  <cp:lastModifiedBy>Daniel Zamroz</cp:lastModifiedBy>
  <cp:revision>29</cp:revision>
  <cp:lastPrinted>2023-01-16T07:51:00Z</cp:lastPrinted>
  <dcterms:created xsi:type="dcterms:W3CDTF">2021-09-28T05:48:00Z</dcterms:created>
  <dcterms:modified xsi:type="dcterms:W3CDTF">2024-04-04T06:24:00Z</dcterms:modified>
</cp:coreProperties>
</file>